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br/>
        <w:t>средняя общеобразовательная школа № 21</w:t>
      </w: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br/>
        <w:t>Василеостровского района Санкт-Петербурга</w:t>
      </w:r>
      <w:r w:rsidR="005D4AF4" w:rsidRPr="00D12F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имени Э.П. </w:t>
      </w:r>
      <w:proofErr w:type="spellStart"/>
      <w:r w:rsidR="005D4AF4" w:rsidRPr="00D12FAE">
        <w:rPr>
          <w:rFonts w:ascii="Times New Roman" w:hAnsi="Times New Roman"/>
          <w:b/>
          <w:bCs/>
          <w:sz w:val="28"/>
          <w:szCs w:val="28"/>
          <w:lang w:eastAsia="ru-RU"/>
        </w:rPr>
        <w:t>Шаффе</w:t>
      </w:r>
      <w:proofErr w:type="spellEnd"/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="00B568C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4.googleusercontent.com/GMBXr5_8NtjNzh-DU6E3zdLUJsgRFXyRDVLDXoGFONoLGqVZ9Ls88fbf2HS26tDuQ5bQiekYseR1wRIIyX_w61L1cy_DspTdtKAkxYutu_EDkxNHdJ_wVuIy9Q" style="width:453pt;height:339.75pt;visibility:visible">
            <v:imagedata r:id="rId5" o:title=""/>
          </v:shape>
        </w:pict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ПУБЛИЧНЫЙ ДОКЛАД</w:t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за 2015-2016 учебный год</w:t>
      </w:r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br/>
      </w:r>
      <w:r w:rsidRPr="00D12FAE">
        <w:rPr>
          <w:rFonts w:ascii="Times New Roman" w:hAnsi="Times New Roman"/>
          <w:sz w:val="28"/>
          <w:szCs w:val="28"/>
          <w:lang w:eastAsia="ru-RU"/>
        </w:rPr>
        <w:br/>
      </w:r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br/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691355" w:rsidRPr="00D12FAE" w:rsidRDefault="00691355" w:rsidP="005A11D2">
      <w:pPr>
        <w:pStyle w:val="a9"/>
        <w:spacing w:before="0" w:line="240" w:lineRule="auto"/>
        <w:rPr>
          <w:rFonts w:ascii="Times New Roman" w:hAnsi="Times New Roman"/>
          <w:color w:val="auto"/>
        </w:rPr>
      </w:pPr>
    </w:p>
    <w:p w:rsidR="00691355" w:rsidRPr="00D12FAE" w:rsidRDefault="00EA7BD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</w:rPr>
        <w:fldChar w:fldCharType="begin"/>
      </w:r>
      <w:r w:rsidR="00691355" w:rsidRPr="00D12FAE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12FAE">
        <w:rPr>
          <w:rFonts w:ascii="Times New Roman" w:hAnsi="Times New Roman"/>
          <w:sz w:val="28"/>
          <w:szCs w:val="28"/>
        </w:rPr>
        <w:fldChar w:fldCharType="separate"/>
      </w:r>
      <w:hyperlink w:anchor="_Toc422825854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 Общие сведения о школе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_Toc422825854 \h </w:instrText>
        </w:r>
        <w:r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5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1.1. Лицензия, аккредитация, контактная информация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_Toc422825855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6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1.2. Страницы истории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_Toc422825856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7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1.3. Материально-техническое обеспечение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_Toc422825857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8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1.4. Педагогический состав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_Toc422825858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9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1.5. Контингент учащихся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_Toc422825859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0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</w:t>
        </w:r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Образовательный процесс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_Toc422825860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1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2.1. Перечень образовательных программ, реализуемых ОУ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_Toc422825861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2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2.2. Эффективность реализации общеобразовательных программ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_Toc422825862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3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2.3. Результаты участия обучающихся в предметных олимпиадах и конкурсах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_Toc422825863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4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2.4. Результаты единого государственного экзамена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_Toc422825864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5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2.5. Реализация программ дополнительного образования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_Toc422825865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6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2.6. Результаты участия обучающихся в районных, городских, Всероссийских и Международных конкурсах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_Toc422825866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7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 Условия образовательного процесса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_Toc422825867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8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3.1. Обеспечение безопасности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_Toc422825868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9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3.2. Здоровьесбережение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_Toc422825869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0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3.3. Организация питания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_Toc422825870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1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3.4. Спортивная жизнь школы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_Toc422825871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2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3.5. Результаты участия обучающихся в спортивных соревнованиях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_Toc422825872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3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 Воспитательная работа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_Toc422825873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4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4.1. Патриотическое воспитание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_Toc422825874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5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4.2. Воспитание сценой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_Toc422825875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6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4.3. Экскурсионные мероприятия для учащихся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_Toc422825876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7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4.4. Калейдоскоп событий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_Toc422825877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8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 Динамика развития педагогического коллектива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_Toc422825878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9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5.1. Повышение квалификации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_Toc422825879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40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B568CC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80" w:history="1">
        <w:r w:rsidR="00691355" w:rsidRPr="00D12FAE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5.2. Участие в профессиональных конкурсах, общественная активность педагогов, распространение опыта.</w:t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691355" w:rsidRPr="00D12F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_Toc422825880 \h </w:instrTex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D3CDE" w:rsidRPr="00D12FAE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EA7BDC" w:rsidRPr="00D12F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691355" w:rsidRPr="00D12FAE" w:rsidRDefault="00EA7BDC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fldChar w:fldCharType="end"/>
      </w:r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br w:type="page"/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Уважаемые коллеги, учащиеся, родители и партнеры!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Предлагаем Вашему вниманию Публичный доклад о работе государственного бюджетного общеобразовательного учреждения средней общеобразовательной школы № 21 Василеостровского района Санкт-Петербурга </w:t>
      </w:r>
      <w:r w:rsidR="005D4AF4" w:rsidRPr="00D12FAE">
        <w:rPr>
          <w:rFonts w:ascii="Times New Roman" w:hAnsi="Times New Roman"/>
          <w:sz w:val="28"/>
          <w:szCs w:val="28"/>
          <w:lang w:eastAsia="ru-RU"/>
        </w:rPr>
        <w:t xml:space="preserve">имени Э.П. </w:t>
      </w:r>
      <w:proofErr w:type="spellStart"/>
      <w:r w:rsidR="005D4AF4" w:rsidRPr="00D12FAE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="005D4AF4" w:rsidRPr="00D12F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в 2015-2016 учебном году. В докладе представлен анализ результатов деятельности школы, а также намечены задачи и ближайшие перспективы развития.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sz w:val="28"/>
          <w:szCs w:val="28"/>
          <w:lang w:eastAsia="ru-RU"/>
        </w:rPr>
        <w:t xml:space="preserve">Цели доклада: </w:t>
      </w:r>
    </w:p>
    <w:p w:rsidR="00691355" w:rsidRPr="00D12FAE" w:rsidRDefault="00691355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подведение и анализ итогов работы за год; </w:t>
      </w:r>
    </w:p>
    <w:p w:rsidR="00691355" w:rsidRPr="00D12FAE" w:rsidRDefault="00691355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выявление основных тенденций развития школы; </w:t>
      </w:r>
    </w:p>
    <w:p w:rsidR="00691355" w:rsidRPr="00D12FAE" w:rsidRDefault="00691355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информирование о результатах работы школы родителей, работников органов управления образованием, широкой общественности; </w:t>
      </w:r>
    </w:p>
    <w:p w:rsidR="00691355" w:rsidRPr="00D12FAE" w:rsidRDefault="00691355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обеспечение взаимопонимания и возможности эффективного взаимодействия всех участников образовательного процесса; </w:t>
      </w:r>
    </w:p>
    <w:p w:rsidR="00691355" w:rsidRPr="00D12FAE" w:rsidRDefault="00691355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определение существующих проблем и совместный поиск путей их решения.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0" w:name="_Toc422825854"/>
      <w:r w:rsidRPr="00D12FAE">
        <w:rPr>
          <w:rFonts w:ascii="Times New Roman" w:hAnsi="Times New Roman"/>
          <w:color w:val="auto"/>
        </w:rPr>
        <w:t>1. Общие сведения о школе</w:t>
      </w:r>
      <w:bookmarkEnd w:id="0"/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" w:name="_Toc422825855"/>
      <w:r w:rsidRPr="00D12FAE">
        <w:rPr>
          <w:rFonts w:ascii="Times New Roman" w:hAnsi="Times New Roman"/>
          <w:color w:val="auto"/>
        </w:rPr>
        <w:t>1.1. Лицензия, аккредитация, контактная информация</w:t>
      </w:r>
      <w:bookmarkEnd w:id="1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учреждения: 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средняя общеобразовательная школа № 21 </w:t>
      </w:r>
      <w:proofErr w:type="gramStart"/>
      <w:r w:rsidRPr="00D12FAE">
        <w:rPr>
          <w:rFonts w:ascii="Times New Roman" w:hAnsi="Times New Roman"/>
          <w:sz w:val="28"/>
          <w:szCs w:val="28"/>
          <w:lang w:eastAsia="ru-RU"/>
        </w:rPr>
        <w:t>Василеостровского  района</w:t>
      </w:r>
      <w:proofErr w:type="gram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Санкт-Петербурга</w:t>
      </w:r>
      <w:r w:rsidR="00AF4C92" w:rsidRPr="00D12FAE">
        <w:rPr>
          <w:rFonts w:ascii="Times New Roman" w:hAnsi="Times New Roman"/>
          <w:sz w:val="28"/>
          <w:szCs w:val="28"/>
          <w:lang w:eastAsia="ru-RU"/>
        </w:rPr>
        <w:t xml:space="preserve"> имени Э.П. </w:t>
      </w:r>
      <w:proofErr w:type="spellStart"/>
      <w:r w:rsidR="00AF4C92" w:rsidRPr="00D12FAE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Лицензия на образовательную деятельность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D12FAE">
        <w:rPr>
          <w:rFonts w:ascii="Times New Roman" w:hAnsi="Times New Roman"/>
          <w:sz w:val="28"/>
          <w:szCs w:val="28"/>
          <w:lang w:eastAsia="ru-RU"/>
        </w:rPr>
        <w:t>Серия  78</w:t>
      </w:r>
      <w:proofErr w:type="gram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№ 002302 от 24 мая 2012 года, бессрочно;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Государственная аккредитация: </w:t>
      </w:r>
      <w:r w:rsidRPr="00D12FAE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Учредитель</w:t>
      </w:r>
      <w:r w:rsidRPr="00D12FAE">
        <w:rPr>
          <w:rFonts w:ascii="Times New Roman" w:hAnsi="Times New Roman"/>
          <w:sz w:val="28"/>
          <w:szCs w:val="28"/>
          <w:lang w:eastAsia="ru-RU"/>
        </w:rPr>
        <w:t>: Администрация Василеостровского района Санкт-Петербурга.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школы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Директор школы – Ачкасова Юлия Ивановна;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учебно-методической работе – Лапцевич Ирина Михайловна;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Заместители директора по воспитательной работе – Матяжова Анастасия Александровна;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Заместитель директора по административно-хозяйственной работе – Скуратова Наталия Николаевна;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Руководитель отделения дополнительного образования детей – Сачава Ольга Сергеевна;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Руководитель отделения дошкольного образования детей – Михайлова Светлана Викторовна.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Заведующая бассейном – Овчинникова Наталья Леонидовна.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Адрес: 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199004, Санкт-Петербург, В.О., 5 линия, дом 16/17.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Телефон: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(812) 323-25-57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Сайт:</w:t>
      </w:r>
      <w:hyperlink r:id="rId6" w:history="1">
        <w:r w:rsidRPr="00D12FAE">
          <w:rPr>
            <w:rFonts w:ascii="Times New Roman" w:hAnsi="Times New Roman"/>
            <w:sz w:val="28"/>
            <w:szCs w:val="28"/>
            <w:u w:val="single"/>
            <w:lang w:eastAsia="ru-RU"/>
          </w:rPr>
          <w:t>www.spbschool21.ru</w:t>
        </w:r>
        <w:proofErr w:type="gramEnd"/>
      </w:hyperlink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Электронный </w:t>
      </w:r>
      <w:proofErr w:type="gramStart"/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адрес:</w:t>
      </w:r>
      <w:hyperlink r:id="rId7" w:history="1">
        <w:r w:rsidRPr="00D12FAE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school021@</w:t>
        </w:r>
        <w:r w:rsidRPr="00D12FAE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r w:rsidRPr="00D12FAE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.ru</w:t>
        </w:r>
        <w:proofErr w:type="gramEnd"/>
      </w:hyperlink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2" w:name="_Toc422825856"/>
      <w:r w:rsidRPr="00D12FAE">
        <w:rPr>
          <w:rFonts w:ascii="Times New Roman" w:hAnsi="Times New Roman"/>
          <w:color w:val="auto"/>
        </w:rPr>
        <w:t>1.2. Страницы истории</w:t>
      </w:r>
      <w:bookmarkEnd w:id="2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15 января 1858 года в Петербурге был открыт частный пансион для девочек. Основала его молодая женщина-педагог Эмилия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21 г. Ленинграда.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Валида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Делакроа – первая в Советском Союзе женщина-радист на судах дальнего плавания. Здесь учились писатель и поэт Вадим Сергеевич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Шефнер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, композитор Андрей Павлович Петров, актёр Георгий Степанович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Жженов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.</w:t>
      </w:r>
    </w:p>
    <w:p w:rsidR="00691355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в 2015-2016 учебном году неоднократно проводилась экскурсия «История гимназии Эмилии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» (руководитель проекта – зав. библиотекой Зайцева Алла Анатольевна).</w:t>
      </w:r>
    </w:p>
    <w:p w:rsidR="00B568CC" w:rsidRPr="00D12FAE" w:rsidRDefault="00B568CC" w:rsidP="00B568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Санкт-Петербурга № 347 от 10.05.2016 года государственному бюджетному общеобразовательному учреждению средней общеобразовательной школа № 21 Василеостровского района Санкт-Петербурга присвоено имя Э.П. </w:t>
      </w:r>
      <w:proofErr w:type="spellStart"/>
      <w:r>
        <w:rPr>
          <w:rFonts w:ascii="Times New Roman" w:hAnsi="Times New Roman"/>
          <w:sz w:val="28"/>
          <w:szCs w:val="28"/>
        </w:rPr>
        <w:t>Шаффе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3" w:name="_GoBack"/>
      <w:bookmarkEnd w:id="3"/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4" w:name="_Toc422825857"/>
      <w:r w:rsidRPr="00D12FAE">
        <w:rPr>
          <w:rFonts w:ascii="Times New Roman" w:hAnsi="Times New Roman"/>
          <w:color w:val="auto"/>
        </w:rPr>
        <w:t>1.3. Материально-техническое обеспечение</w:t>
      </w:r>
      <w:bookmarkEnd w:id="4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ОУ расположено в историческом здании, построенном Карлом Шмидтом. Проектная мощность – 315 человек. Здание школы является памятником архитектуры, фасад здания – объектом культурного наследия. Год постройки здания – </w:t>
      </w: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1907. </w:t>
      </w:r>
      <w:r w:rsidRPr="00D12FAE">
        <w:rPr>
          <w:rFonts w:ascii="Times New Roman" w:hAnsi="Times New Roman"/>
          <w:sz w:val="28"/>
          <w:szCs w:val="28"/>
          <w:lang w:eastAsia="ru-RU"/>
        </w:rPr>
        <w:t>Отопление централизованное, имеются водопровод, канализация.  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В образовательном учреждении 16 учебных классов, </w:t>
      </w:r>
      <w:r w:rsidRPr="00D12FAE">
        <w:rPr>
          <w:rFonts w:ascii="Times New Roman" w:hAnsi="Times New Roman"/>
          <w:color w:val="000000"/>
          <w:sz w:val="28"/>
          <w:szCs w:val="28"/>
          <w:lang w:eastAsia="ru-RU"/>
        </w:rPr>
        <w:t>11 групповых помещений отделения дошкольного образования детей, 5 спален.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аудиомагнитофоны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аудиомагнитофонов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, 6 фото- и видеокамер, 6 интерактивных досок, 20 мультимедийных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проектров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, из них 6 - интерактивных.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</w:t>
      </w:r>
      <w:r w:rsidR="00082E59" w:rsidRPr="00D12FA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зал для занятий музыкой.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Библиотека школы полностью обеспечила учащихся учебниками. Фонд библиотеки насчитывает </w:t>
      </w:r>
      <w:r w:rsidR="000B00C1" w:rsidRPr="00D12FAE">
        <w:rPr>
          <w:rFonts w:ascii="Times New Roman" w:hAnsi="Times New Roman"/>
          <w:sz w:val="28"/>
          <w:szCs w:val="28"/>
          <w:lang w:eastAsia="ru-RU"/>
        </w:rPr>
        <w:t>100</w:t>
      </w:r>
      <w:r w:rsidR="00F64A6B" w:rsidRPr="00D12FAE">
        <w:rPr>
          <w:rFonts w:ascii="Times New Roman" w:hAnsi="Times New Roman"/>
          <w:sz w:val="28"/>
          <w:szCs w:val="28"/>
          <w:lang w:eastAsia="ru-RU"/>
        </w:rPr>
        <w:t>91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экз. книг, в т.ч. </w:t>
      </w:r>
      <w:r w:rsidR="000B00C1" w:rsidRPr="00D12FAE">
        <w:rPr>
          <w:rFonts w:ascii="Times New Roman" w:hAnsi="Times New Roman"/>
          <w:sz w:val="28"/>
          <w:szCs w:val="28"/>
          <w:lang w:eastAsia="ru-RU"/>
        </w:rPr>
        <w:t>6953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экз. </w:t>
      </w:r>
      <w:r w:rsidR="000B00C1" w:rsidRPr="00D12FAE">
        <w:rPr>
          <w:rFonts w:ascii="Times New Roman" w:hAnsi="Times New Roman"/>
          <w:spacing w:val="-1"/>
          <w:sz w:val="28"/>
          <w:szCs w:val="28"/>
        </w:rPr>
        <w:t>учебников, учебных пособий и учебно-методических материалов.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2015-2016 учебном году в библиотеку поступило учебников, учебных пособий и учебно-методических материалов в количестве </w:t>
      </w:r>
      <w:r w:rsidR="000B00C1" w:rsidRPr="00D12FAE">
        <w:rPr>
          <w:rFonts w:ascii="Times New Roman" w:hAnsi="Times New Roman"/>
          <w:spacing w:val="-1"/>
          <w:sz w:val="28"/>
          <w:szCs w:val="28"/>
        </w:rPr>
        <w:t>1500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экз. Из них учебнико</w:t>
      </w:r>
      <w:r w:rsidR="004B053C" w:rsidRPr="00D12FAE">
        <w:rPr>
          <w:rFonts w:ascii="Times New Roman" w:hAnsi="Times New Roman"/>
          <w:spacing w:val="-1"/>
          <w:sz w:val="28"/>
          <w:szCs w:val="28"/>
        </w:rPr>
        <w:t>в – 350 экз.</w:t>
      </w:r>
      <w:proofErr w:type="gramStart"/>
      <w:r w:rsidR="004B053C" w:rsidRPr="00D12FAE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B053C" w:rsidRPr="00D12FAE">
        <w:rPr>
          <w:rFonts w:ascii="Times New Roman" w:hAnsi="Times New Roman"/>
          <w:spacing w:val="-1"/>
          <w:sz w:val="28"/>
          <w:szCs w:val="28"/>
        </w:rPr>
        <w:t>учебно</w:t>
      </w:r>
      <w:proofErr w:type="gramEnd"/>
      <w:r w:rsidR="004B053C" w:rsidRPr="00D12FAE">
        <w:rPr>
          <w:rFonts w:ascii="Times New Roman" w:hAnsi="Times New Roman"/>
          <w:spacing w:val="-1"/>
          <w:sz w:val="28"/>
          <w:szCs w:val="28"/>
        </w:rPr>
        <w:t>-методических материалов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– </w:t>
      </w:r>
      <w:r w:rsidR="000B00C1" w:rsidRPr="00D12FAE">
        <w:rPr>
          <w:rFonts w:ascii="Times New Roman" w:hAnsi="Times New Roman"/>
          <w:spacing w:val="-1"/>
          <w:sz w:val="28"/>
          <w:szCs w:val="28"/>
        </w:rPr>
        <w:t>1150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экз</w:t>
      </w:r>
      <w:r w:rsidRPr="00D12FAE">
        <w:rPr>
          <w:rFonts w:ascii="Times New Roman" w:hAnsi="Times New Roman"/>
          <w:sz w:val="28"/>
          <w:szCs w:val="28"/>
        </w:rPr>
        <w:t xml:space="preserve">. 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082E59" w:rsidRPr="00D12FAE" w:rsidRDefault="00082E59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691355" w:rsidRPr="00D12FAE" w:rsidRDefault="00B568CC" w:rsidP="00082E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noProof/>
          <w:lang w:eastAsia="ru-RU"/>
        </w:rPr>
        <w:pict>
          <v:shape id="_x0000_i1026" type="#_x0000_t75" style="width:381.75pt;height:245.2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">
            <v:imagedata r:id="rId8" o:title=""/>
            <o:lock v:ext="edit" aspectratio="f"/>
          </v:shape>
        </w:pic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FAE">
        <w:rPr>
          <w:rFonts w:ascii="Times New Roman" w:hAnsi="Times New Roman"/>
          <w:sz w:val="24"/>
          <w:szCs w:val="24"/>
          <w:lang w:eastAsia="ru-RU"/>
        </w:rPr>
        <w:t>Рис. 1. Динамика развития библиотечных фондов</w:t>
      </w:r>
      <w:r w:rsidR="00082E59" w:rsidRPr="00D12FAE">
        <w:rPr>
          <w:rFonts w:ascii="Times New Roman" w:hAnsi="Times New Roman"/>
          <w:sz w:val="24"/>
          <w:szCs w:val="24"/>
          <w:lang w:eastAsia="ru-RU"/>
        </w:rPr>
        <w:t xml:space="preserve"> за 3 года</w: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D12FAE">
        <w:rPr>
          <w:rFonts w:ascii="Times New Roman" w:hAnsi="Times New Roman"/>
          <w:spacing w:val="-1"/>
          <w:sz w:val="28"/>
          <w:szCs w:val="28"/>
        </w:rPr>
        <w:t>На первое полугодие 201</w:t>
      </w:r>
      <w:r w:rsidR="000B20F3" w:rsidRPr="00D12FAE">
        <w:rPr>
          <w:rFonts w:ascii="Times New Roman" w:hAnsi="Times New Roman"/>
          <w:spacing w:val="-1"/>
          <w:sz w:val="28"/>
          <w:szCs w:val="28"/>
        </w:rPr>
        <w:t>5</w:t>
      </w:r>
      <w:r w:rsidRPr="00D12FAE">
        <w:rPr>
          <w:rFonts w:ascii="Times New Roman" w:hAnsi="Times New Roman"/>
          <w:spacing w:val="-1"/>
          <w:sz w:val="28"/>
          <w:szCs w:val="28"/>
        </w:rPr>
        <w:t>-201</w:t>
      </w:r>
      <w:r w:rsidR="000B20F3" w:rsidRPr="00D12FAE">
        <w:rPr>
          <w:rFonts w:ascii="Times New Roman" w:hAnsi="Times New Roman"/>
          <w:spacing w:val="-1"/>
          <w:sz w:val="28"/>
          <w:szCs w:val="28"/>
        </w:rPr>
        <w:t>6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учебного года школой оформлена подписка на </w:t>
      </w:r>
      <w:r w:rsidR="000B20F3" w:rsidRPr="00D12FAE">
        <w:rPr>
          <w:rFonts w:ascii="Times New Roman" w:hAnsi="Times New Roman"/>
          <w:spacing w:val="-1"/>
          <w:sz w:val="28"/>
          <w:szCs w:val="28"/>
        </w:rPr>
        <w:t>6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изданий для детей, 6 изданий для учителей и </w:t>
      </w:r>
      <w:r w:rsidR="000B20F3" w:rsidRPr="00D12FAE">
        <w:rPr>
          <w:rFonts w:ascii="Times New Roman" w:hAnsi="Times New Roman"/>
          <w:spacing w:val="-1"/>
          <w:sz w:val="28"/>
          <w:szCs w:val="28"/>
        </w:rPr>
        <w:t>6</w:t>
      </w:r>
      <w:r w:rsidRPr="00D12FAE">
        <w:rPr>
          <w:rFonts w:ascii="Times New Roman" w:hAnsi="Times New Roman"/>
          <w:spacing w:val="-1"/>
          <w:sz w:val="28"/>
          <w:szCs w:val="28"/>
        </w:rPr>
        <w:t xml:space="preserve"> изданий для воспитателей дошкольного образования детей. </w: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12FAE">
        <w:rPr>
          <w:rFonts w:ascii="Times New Roman" w:hAnsi="Times New Roman"/>
          <w:spacing w:val="-3"/>
          <w:sz w:val="28"/>
          <w:szCs w:val="28"/>
        </w:rPr>
        <w:t>Количество читателей-учащихся в 201</w:t>
      </w:r>
      <w:r w:rsidR="00D029DB" w:rsidRPr="00D12FAE">
        <w:rPr>
          <w:rFonts w:ascii="Times New Roman" w:hAnsi="Times New Roman"/>
          <w:spacing w:val="-3"/>
          <w:sz w:val="28"/>
          <w:szCs w:val="28"/>
        </w:rPr>
        <w:t>5</w:t>
      </w:r>
      <w:r w:rsidRPr="00D12FAE">
        <w:rPr>
          <w:rFonts w:ascii="Times New Roman" w:hAnsi="Times New Roman"/>
          <w:spacing w:val="-3"/>
          <w:sz w:val="28"/>
          <w:szCs w:val="28"/>
        </w:rPr>
        <w:t>-201</w:t>
      </w:r>
      <w:r w:rsidR="00D029DB" w:rsidRPr="00D12FAE">
        <w:rPr>
          <w:rFonts w:ascii="Times New Roman" w:hAnsi="Times New Roman"/>
          <w:spacing w:val="-3"/>
          <w:sz w:val="28"/>
          <w:szCs w:val="28"/>
        </w:rPr>
        <w:t>6</w:t>
      </w:r>
      <w:r w:rsidRPr="00D12FAE">
        <w:rPr>
          <w:rFonts w:ascii="Times New Roman" w:hAnsi="Times New Roman"/>
          <w:spacing w:val="-3"/>
          <w:sz w:val="28"/>
          <w:szCs w:val="28"/>
        </w:rPr>
        <w:t xml:space="preserve"> учебном году – </w:t>
      </w:r>
      <w:r w:rsidR="00502635" w:rsidRPr="00D12FAE">
        <w:rPr>
          <w:rFonts w:ascii="Times New Roman" w:hAnsi="Times New Roman"/>
          <w:spacing w:val="-3"/>
          <w:sz w:val="28"/>
          <w:szCs w:val="28"/>
        </w:rPr>
        <w:t xml:space="preserve">372 </w:t>
      </w:r>
      <w:r w:rsidRPr="00D12FAE">
        <w:rPr>
          <w:rFonts w:ascii="Times New Roman" w:hAnsi="Times New Roman"/>
          <w:spacing w:val="-3"/>
          <w:sz w:val="28"/>
          <w:szCs w:val="28"/>
        </w:rPr>
        <w:t xml:space="preserve">чел; </w:t>
      </w:r>
      <w:r w:rsidRPr="00D12FAE">
        <w:rPr>
          <w:rFonts w:ascii="Times New Roman" w:hAnsi="Times New Roman"/>
          <w:spacing w:val="-2"/>
          <w:sz w:val="28"/>
          <w:szCs w:val="28"/>
        </w:rPr>
        <w:t>учителей, родителей, обслуживающего персонала – 4</w:t>
      </w:r>
      <w:r w:rsidR="00E004FC" w:rsidRPr="00D12FAE">
        <w:rPr>
          <w:rFonts w:ascii="Times New Roman" w:hAnsi="Times New Roman"/>
          <w:spacing w:val="-2"/>
          <w:sz w:val="28"/>
          <w:szCs w:val="28"/>
        </w:rPr>
        <w:t>6</w:t>
      </w:r>
      <w:r w:rsidRPr="00D12FAE">
        <w:rPr>
          <w:rFonts w:ascii="Times New Roman" w:hAnsi="Times New Roman"/>
          <w:spacing w:val="-2"/>
          <w:sz w:val="28"/>
          <w:szCs w:val="28"/>
        </w:rPr>
        <w:t xml:space="preserve"> чел. В динамике за последние 3 года количество читателей представлено в диаграмме на рис. 2.</w: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91355" w:rsidRPr="00D12FAE" w:rsidRDefault="00B568CC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7" type="#_x0000_t75" style="width:394.5pt;height:232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">
            <v:imagedata r:id="rId9" o:title=""/>
            <o:lock v:ext="edit" aspectratio="f"/>
          </v:shape>
        </w:pic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4"/>
          <w:szCs w:val="24"/>
        </w:rPr>
      </w:pPr>
      <w:r w:rsidRPr="00D12FAE">
        <w:rPr>
          <w:rFonts w:ascii="Times New Roman" w:hAnsi="Times New Roman"/>
          <w:spacing w:val="-2"/>
          <w:sz w:val="24"/>
          <w:szCs w:val="24"/>
        </w:rPr>
        <w:t>Рис. 2. Количество читателей за 3 года</w:t>
      </w: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91355" w:rsidRPr="00D12FAE" w:rsidRDefault="00691355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Посещаемость библиотеки в 201</w:t>
      </w:r>
      <w:r w:rsidR="0066502A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66502A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году – 6</w:t>
      </w:r>
      <w:r w:rsidR="0066502A" w:rsidRPr="00D12FAE">
        <w:rPr>
          <w:rFonts w:ascii="Times New Roman" w:hAnsi="Times New Roman"/>
          <w:sz w:val="28"/>
          <w:szCs w:val="28"/>
        </w:rPr>
        <w:t>210</w:t>
      </w:r>
      <w:r w:rsidRPr="00D12FAE">
        <w:rPr>
          <w:rFonts w:ascii="Times New Roman" w:hAnsi="Times New Roman"/>
          <w:sz w:val="28"/>
          <w:szCs w:val="28"/>
        </w:rPr>
        <w:t xml:space="preserve"> посещений (примерно 1</w:t>
      </w:r>
      <w:r w:rsidR="0066502A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 xml:space="preserve"> раз в год на одного читателя). </w:t>
      </w:r>
      <w:r w:rsidRPr="00D12FAE">
        <w:rPr>
          <w:rFonts w:ascii="Times New Roman" w:hAnsi="Times New Roman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Школа имеет </w:t>
      </w:r>
      <w:r w:rsidRPr="00D12FAE">
        <w:rPr>
          <w:rFonts w:ascii="Times New Roman" w:hAnsi="Times New Roman"/>
          <w:b/>
          <w:sz w:val="28"/>
          <w:szCs w:val="28"/>
          <w:lang w:eastAsia="ru-RU"/>
        </w:rPr>
        <w:t>официальный сайт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в сети Интернет, режим доступа: </w:t>
      </w:r>
      <w:hyperlink r:id="rId10" w:history="1">
        <w:r w:rsidRPr="00D12FAE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spbschool21.ru</w:t>
        </w:r>
      </w:hyperlink>
      <w:r w:rsidRPr="00D12FAE">
        <w:rPr>
          <w:rFonts w:ascii="Times New Roman" w:hAnsi="Times New Roman"/>
          <w:sz w:val="28"/>
          <w:szCs w:val="28"/>
          <w:lang w:eastAsia="ru-RU"/>
        </w:rPr>
        <w:t>. В 2015 -2016 учебном году проведена его реструктуризация.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D12FAE">
        <w:rPr>
          <w:rFonts w:ascii="Times New Roman" w:hAnsi="Times New Roman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2015 и на плановые периоды 2016 - 2017. Целевые показатели эффективности работы учреждения в рамках выполнения государственного </w:t>
      </w:r>
      <w:proofErr w:type="gramStart"/>
      <w:r w:rsidRPr="00D12FAE">
        <w:rPr>
          <w:rFonts w:ascii="Times New Roman" w:hAnsi="Times New Roman"/>
          <w:sz w:val="28"/>
          <w:szCs w:val="28"/>
        </w:rPr>
        <w:t>задания  выполнены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2015-2016 учебном году осуществлялась.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Образовательное учреждение работает в режиме финансово-хозяйственной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2015 год и на плановый период 2016 - 2017 годы и включает в себя следующие показатели (в рублях): 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Субсидия на выполнение государственного задания – 62256226,10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целевая субсидия – 2525098,16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Поступления от оказания ОУ услуг на платной основе (образовательные </w:t>
      </w:r>
      <w:proofErr w:type="gramStart"/>
      <w:r w:rsidRPr="00D12FAE">
        <w:rPr>
          <w:rFonts w:ascii="Times New Roman" w:hAnsi="Times New Roman"/>
          <w:sz w:val="28"/>
          <w:szCs w:val="28"/>
        </w:rPr>
        <w:t>услуги)  -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  5503424,99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124741,22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том числе: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54633151,75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Услуги связи – 87091,92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Коммунальные услуги – 3504269,70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Работы, услуги по содержанию имущества – 2227236,15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Прочие работы, услуги – 7136270,85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Пособия по социальной помощи населению – 2290154,99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Увеличение стоимости основных средств – 325443,19</w:t>
      </w:r>
    </w:p>
    <w:p w:rsidR="00691355" w:rsidRPr="00D12FAE" w:rsidRDefault="00691355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Увеличение стоимости материальных запасов – 195087,34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</w:rPr>
        <w:t xml:space="preserve">В целях обеспечения безопасности в школе </w:t>
      </w:r>
      <w:proofErr w:type="gramStart"/>
      <w:r w:rsidRPr="00D12FAE">
        <w:rPr>
          <w:rFonts w:ascii="Times New Roman" w:hAnsi="Times New Roman"/>
          <w:sz w:val="28"/>
          <w:szCs w:val="28"/>
        </w:rPr>
        <w:t>имеется  круглосуточная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 охрана, оплата охраны осуществляется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за счет средств родителей учащихся. В 2015-2016 учебном году плата за охрану с родителей обучающегося составляла 250 рублей, для льготных категорий учащихся – 125 рублей в месяц.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5" w:name="_Toc422825858"/>
      <w:r w:rsidRPr="00D12FAE">
        <w:rPr>
          <w:rFonts w:ascii="Times New Roman" w:hAnsi="Times New Roman"/>
          <w:color w:val="auto"/>
        </w:rPr>
        <w:t>1.4. Педагогический состав</w:t>
      </w:r>
      <w:bookmarkEnd w:id="5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полностью укомплектовано кадрами. </w:t>
      </w:r>
      <w:r w:rsidRPr="00D12FAE">
        <w:rPr>
          <w:rFonts w:ascii="Times New Roman" w:hAnsi="Times New Roman"/>
          <w:b/>
          <w:sz w:val="28"/>
          <w:szCs w:val="28"/>
          <w:lang w:eastAsia="ru-RU"/>
        </w:rPr>
        <w:t>Уровень образования и квалификации учителей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(по состоянию на май 201</w:t>
      </w:r>
      <w:r w:rsidR="00123596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года) представлен в таблице 1.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1972"/>
        <w:gridCol w:w="1874"/>
        <w:gridCol w:w="1992"/>
      </w:tblGrid>
      <w:tr w:rsidR="00691355" w:rsidRPr="00D12FAE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91355" w:rsidRPr="00D12FAE" w:rsidTr="00490B1B">
        <w:trPr>
          <w:jc w:val="center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</w:tr>
      <w:tr w:rsidR="00691355" w:rsidRPr="00D12FAE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3443E9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3443E9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3443E9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19%)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3443E9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691355" w:rsidRPr="00D12FAE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r w:rsidR="00F87CBD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отделения 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F87CBD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AA78D3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AA78D3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 (7</w:t>
            </w:r>
            <w:r w:rsidR="00691355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%)</w:t>
            </w:r>
          </w:p>
        </w:tc>
      </w:tr>
      <w:tr w:rsidR="00691355" w:rsidRPr="00D12FAE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  <w:r w:rsidR="003443E9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(36%)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91355" w:rsidRPr="00D12FAE" w:rsidRDefault="00691355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11 (44%)</w:t>
            </w:r>
          </w:p>
        </w:tc>
      </w:tr>
    </w:tbl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FAE">
        <w:rPr>
          <w:rFonts w:ascii="Times New Roman" w:hAnsi="Times New Roman"/>
          <w:sz w:val="24"/>
          <w:szCs w:val="24"/>
          <w:lang w:eastAsia="ru-RU"/>
        </w:rPr>
        <w:t xml:space="preserve">Табл. 1. Уровень образования и квалификации учителей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3D12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В 2015-2016 учебном году 1 педагогический работник успешно прошел аттестацию на первую квалификационную категорию, </w:t>
      </w:r>
      <w:r w:rsidR="005317D4" w:rsidRPr="00D12FAE">
        <w:rPr>
          <w:rFonts w:ascii="Times New Roman" w:hAnsi="Times New Roman"/>
          <w:sz w:val="28"/>
          <w:szCs w:val="28"/>
          <w:lang w:eastAsia="ru-RU"/>
        </w:rPr>
        <w:t>2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педагогически</w:t>
      </w:r>
      <w:r w:rsidR="005317D4" w:rsidRPr="00D12FAE">
        <w:rPr>
          <w:rFonts w:ascii="Times New Roman" w:hAnsi="Times New Roman"/>
          <w:sz w:val="28"/>
          <w:szCs w:val="28"/>
          <w:lang w:eastAsia="ru-RU"/>
        </w:rPr>
        <w:t>х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работник</w:t>
      </w:r>
      <w:r w:rsidR="005317D4" w:rsidRPr="00D12FAE">
        <w:rPr>
          <w:rFonts w:ascii="Times New Roman" w:hAnsi="Times New Roman"/>
          <w:sz w:val="28"/>
          <w:szCs w:val="28"/>
          <w:lang w:eastAsia="ru-RU"/>
        </w:rPr>
        <w:t>а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получил</w:t>
      </w:r>
      <w:r w:rsidR="005317D4" w:rsidRPr="00D12FAE">
        <w:rPr>
          <w:rFonts w:ascii="Times New Roman" w:hAnsi="Times New Roman"/>
          <w:sz w:val="28"/>
          <w:szCs w:val="28"/>
          <w:lang w:eastAsia="ru-RU"/>
        </w:rPr>
        <w:t>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высшую категорию.</w:t>
      </w:r>
    </w:p>
    <w:p w:rsidR="00AA78D3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Педагоги, не имеющие квалификационной категории – это преимущественно молодые специалисты со стажем работы до 3-х лет.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образовательном уч</w:t>
      </w:r>
      <w:r w:rsidR="00AA78D3" w:rsidRPr="00D12FAE">
        <w:rPr>
          <w:rFonts w:ascii="Times New Roman" w:hAnsi="Times New Roman"/>
          <w:sz w:val="28"/>
          <w:szCs w:val="28"/>
          <w:lang w:eastAsia="ru-RU"/>
        </w:rPr>
        <w:t>реждении работает 1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аспирант</w:t>
      </w:r>
      <w:r w:rsidR="00AA78D3" w:rsidRPr="00D12FA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1 кандидат наук.</w:t>
      </w:r>
    </w:p>
    <w:p w:rsidR="00691355" w:rsidRPr="00D12FAE" w:rsidRDefault="00691355" w:rsidP="00607C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Среди педагогических работников школы 1 Отличник народного просвещения, 2 Почетных работника общего образования РФ, 3 педагога награждены грамотами Министерства образования и науки РФ, 3 педагога награждены медалью в память 300-летия Санкт-Петербурга.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6" w:name="_Toc422825859"/>
      <w:r w:rsidRPr="00D12FAE">
        <w:rPr>
          <w:rFonts w:ascii="Times New Roman" w:hAnsi="Times New Roman"/>
          <w:color w:val="auto"/>
        </w:rPr>
        <w:t>1.5. Контингент учащихся</w:t>
      </w:r>
      <w:bookmarkEnd w:id="6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По программам основного общего образования в ОУ по состоянию на </w:t>
      </w:r>
      <w:r w:rsidR="00AA78D3" w:rsidRPr="00D12FAE">
        <w:rPr>
          <w:rFonts w:ascii="Times New Roman" w:hAnsi="Times New Roman"/>
          <w:sz w:val="28"/>
          <w:szCs w:val="28"/>
          <w:lang w:eastAsia="ru-RU"/>
        </w:rPr>
        <w:t>июнь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A78D3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года обучается 338 человек.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Количественно контингент характеризуется стабильным ростом числа учащихся школы за последние 3 года, что отражено в диаграмме на рисунке 3. </w:t>
      </w:r>
    </w:p>
    <w:p w:rsidR="00691355" w:rsidRPr="00D12FAE" w:rsidRDefault="00691355" w:rsidP="005A11D2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F4C92" w:rsidRPr="00D12FAE" w:rsidRDefault="00B568CC" w:rsidP="005A11D2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8" type="#_x0000_t75" style="width:360.75pt;height:216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">
            <v:imagedata r:id="rId11" o:title=""/>
            <o:lock v:ext="edit" aspectratio="f"/>
          </v:shape>
        </w:pict>
      </w:r>
    </w:p>
    <w:p w:rsidR="00691355" w:rsidRPr="00D12FAE" w:rsidRDefault="00691355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FAE">
        <w:rPr>
          <w:rFonts w:ascii="Times New Roman" w:hAnsi="Times New Roman"/>
          <w:sz w:val="24"/>
          <w:szCs w:val="24"/>
          <w:lang w:eastAsia="ru-RU"/>
        </w:rPr>
        <w:t>Рис.3. Динамика количества учащихся школы в 201</w:t>
      </w:r>
      <w:r w:rsidR="00C72EBF" w:rsidRPr="00D12FAE">
        <w:rPr>
          <w:rFonts w:ascii="Times New Roman" w:hAnsi="Times New Roman"/>
          <w:sz w:val="24"/>
          <w:szCs w:val="24"/>
          <w:lang w:eastAsia="ru-RU"/>
        </w:rPr>
        <w:t>3</w:t>
      </w:r>
      <w:r w:rsidRPr="00D12FAE">
        <w:rPr>
          <w:rFonts w:ascii="Times New Roman" w:hAnsi="Times New Roman"/>
          <w:sz w:val="24"/>
          <w:szCs w:val="24"/>
          <w:lang w:eastAsia="ru-RU"/>
        </w:rPr>
        <w:t>-201</w:t>
      </w:r>
      <w:r w:rsidR="00C72EBF" w:rsidRPr="00D12FAE">
        <w:rPr>
          <w:rFonts w:ascii="Times New Roman" w:hAnsi="Times New Roman"/>
          <w:sz w:val="24"/>
          <w:szCs w:val="24"/>
          <w:lang w:eastAsia="ru-RU"/>
        </w:rPr>
        <w:t>6</w:t>
      </w:r>
      <w:r w:rsidRPr="00D12FAE"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p w:rsidR="00691355" w:rsidRPr="00D12FAE" w:rsidRDefault="00691355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Контингент воспитанников отделения дошкольного образования детей увеличен за счет открытия групп кратковременного </w:t>
      </w:r>
      <w:proofErr w:type="gramStart"/>
      <w:r w:rsidRPr="00D12FAE">
        <w:rPr>
          <w:rFonts w:ascii="Times New Roman" w:hAnsi="Times New Roman"/>
          <w:sz w:val="28"/>
          <w:szCs w:val="28"/>
          <w:lang w:eastAsia="ru-RU"/>
        </w:rPr>
        <w:t>пребывания  –</w:t>
      </w:r>
      <w:proofErr w:type="gram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210 человек.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Качественно контингент учащихся очень разнообразен. Социальный портрет ОУ характеризуется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 xml:space="preserve"> следующими показателями: 98 (27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%) – учащиеся из н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 xml:space="preserve">еполных семей; </w:t>
      </w:r>
      <w:r w:rsidRPr="00D12FAE">
        <w:rPr>
          <w:rFonts w:ascii="Times New Roman" w:hAnsi="Times New Roman"/>
          <w:sz w:val="28"/>
          <w:szCs w:val="28"/>
          <w:lang w:eastAsia="ru-RU"/>
        </w:rPr>
        <w:t>4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>7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(1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>3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%)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 xml:space="preserve"> – дети из многодетных семей; 9 (2,5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%) – опекаемые.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="00932634" w:rsidRPr="00D12FAE">
        <w:rPr>
          <w:rFonts w:ascii="Times New Roman" w:hAnsi="Times New Roman"/>
          <w:sz w:val="28"/>
          <w:szCs w:val="28"/>
          <w:lang w:eastAsia="ru-RU"/>
        </w:rPr>
        <w:t>42.5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7" w:name="_Toc422825860"/>
      <w:r w:rsidRPr="00D12FAE">
        <w:rPr>
          <w:rFonts w:ascii="Times New Roman" w:hAnsi="Times New Roman"/>
          <w:color w:val="auto"/>
        </w:rPr>
        <w:t>2. Образовательный процесс</w:t>
      </w:r>
      <w:bookmarkEnd w:id="7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8" w:name="_Toc422825861"/>
      <w:r w:rsidRPr="00D12FAE">
        <w:rPr>
          <w:rFonts w:ascii="Times New Roman" w:hAnsi="Times New Roman"/>
          <w:color w:val="auto"/>
        </w:rPr>
        <w:t>2.1. Перечень образовательных программ, реализуемых ОУ</w:t>
      </w:r>
      <w:bookmarkEnd w:id="8"/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(от 1 года 6 месяцев до 7 лет);</w:t>
      </w:r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начального общего образования (1-4 классы) «Школа России»;</w:t>
      </w:r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программа основного общего образования (5-9 классы), обеспечивающая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предпрофильную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подготовку по предметам социально-экономического профиля (8-9-е классы);</w:t>
      </w:r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программа </w:t>
      </w:r>
      <w:proofErr w:type="gramStart"/>
      <w:r w:rsidRPr="00D12FAE">
        <w:rPr>
          <w:rFonts w:ascii="Times New Roman" w:hAnsi="Times New Roman"/>
          <w:sz w:val="28"/>
          <w:szCs w:val="28"/>
          <w:lang w:eastAsia="ru-RU"/>
        </w:rPr>
        <w:t>среднего  (</w:t>
      </w:r>
      <w:proofErr w:type="gramEnd"/>
      <w:r w:rsidRPr="00D12FAE">
        <w:rPr>
          <w:rFonts w:ascii="Times New Roman" w:hAnsi="Times New Roman"/>
          <w:sz w:val="28"/>
          <w:szCs w:val="28"/>
          <w:lang w:eastAsia="ru-RU"/>
        </w:rPr>
        <w:t>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Программа индивидуального обучения 1-11классы (по медицинским показаниям и заявлению родителей учащихся).</w:t>
      </w:r>
    </w:p>
    <w:p w:rsidR="00691355" w:rsidRPr="00D12FAE" w:rsidRDefault="00691355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художественной, технической, социально-педагогической и физкультурно-спортивной направленности.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9" w:name="_Toc422825862"/>
      <w:r w:rsidRPr="00D12FAE">
        <w:rPr>
          <w:rFonts w:ascii="Times New Roman" w:hAnsi="Times New Roman"/>
          <w:color w:val="auto"/>
        </w:rPr>
        <w:t>2.2. Эффективность реализации общеобразовательных программ</w:t>
      </w:r>
      <w:bookmarkEnd w:id="9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Один из показателей эффективности реализации общеобразовательных программ – </w:t>
      </w:r>
      <w:r w:rsidRPr="00D12FAE">
        <w:rPr>
          <w:rFonts w:ascii="Times New Roman" w:hAnsi="Times New Roman"/>
          <w:b/>
          <w:sz w:val="28"/>
          <w:szCs w:val="28"/>
          <w:lang w:eastAsia="ru-RU"/>
        </w:rPr>
        <w:t>успеваемость учащихся</w:t>
      </w:r>
      <w:r w:rsidRPr="00D12FAE">
        <w:rPr>
          <w:rFonts w:ascii="Times New Roman" w:hAnsi="Times New Roman"/>
          <w:sz w:val="28"/>
          <w:szCs w:val="28"/>
          <w:lang w:eastAsia="ru-RU"/>
        </w:rPr>
        <w:t>. Данные об успеваемости учащихся по итогам 2015-2016 учебного года представлены в таблице 2.</w:t>
      </w:r>
    </w:p>
    <w:p w:rsidR="00691355" w:rsidRPr="00D12FAE" w:rsidRDefault="00691355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600"/>
        <w:gridCol w:w="560"/>
        <w:gridCol w:w="580"/>
        <w:gridCol w:w="580"/>
        <w:gridCol w:w="520"/>
        <w:gridCol w:w="496"/>
        <w:gridCol w:w="496"/>
        <w:gridCol w:w="500"/>
        <w:gridCol w:w="500"/>
        <w:gridCol w:w="496"/>
        <w:gridCol w:w="496"/>
        <w:gridCol w:w="1080"/>
      </w:tblGrid>
      <w:tr w:rsidR="00691355" w:rsidRPr="00D12FAE" w:rsidTr="00490B1B">
        <w:trPr>
          <w:trHeight w:val="435"/>
        </w:trPr>
        <w:tc>
          <w:tcPr>
            <w:tcW w:w="3940" w:type="dxa"/>
          </w:tcPr>
          <w:p w:rsidR="00691355" w:rsidRPr="00D12FAE" w:rsidRDefault="00691355" w:rsidP="00315907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0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691355" w:rsidRPr="00D12FAE" w:rsidRDefault="00691355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91355" w:rsidRPr="00D12FAE" w:rsidTr="00490B1B">
        <w:trPr>
          <w:trHeight w:val="300"/>
        </w:trPr>
        <w:tc>
          <w:tcPr>
            <w:tcW w:w="3940" w:type="dxa"/>
            <w:noWrap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5907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1355" w:rsidRPr="00D12FAE" w:rsidTr="00490B1B">
        <w:trPr>
          <w:trHeight w:val="600"/>
        </w:trPr>
        <w:tc>
          <w:tcPr>
            <w:tcW w:w="3940" w:type="dxa"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учащихся на 31.05.2015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15907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691355" w:rsidRPr="00D12FAE" w:rsidTr="00490B1B">
        <w:trPr>
          <w:trHeight w:val="570"/>
        </w:trPr>
        <w:tc>
          <w:tcPr>
            <w:tcW w:w="3940" w:type="dxa"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Награждены медалью «За особые успехи в учении»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91355" w:rsidRPr="00D12FAE" w:rsidTr="00490B1B">
        <w:trPr>
          <w:trHeight w:val="300"/>
        </w:trPr>
        <w:tc>
          <w:tcPr>
            <w:tcW w:w="3940" w:type="dxa"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до ГИА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5907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691355" w:rsidRPr="00D12FAE" w:rsidTr="00490B1B">
        <w:trPr>
          <w:trHeight w:val="300"/>
        </w:trPr>
        <w:tc>
          <w:tcPr>
            <w:tcW w:w="3940" w:type="dxa"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Прошли ГИА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91355" w:rsidRPr="00D12FAE" w:rsidTr="00490B1B">
        <w:trPr>
          <w:trHeight w:val="300"/>
        </w:trPr>
        <w:tc>
          <w:tcPr>
            <w:tcW w:w="3940" w:type="dxa"/>
          </w:tcPr>
          <w:p w:rsidR="00691355" w:rsidRPr="00D12FAE" w:rsidRDefault="00691355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аттестат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15907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91355" w:rsidRPr="00D12FAE" w:rsidTr="00490B1B">
        <w:trPr>
          <w:trHeight w:val="570"/>
        </w:trPr>
        <w:tc>
          <w:tcPr>
            <w:tcW w:w="3940" w:type="dxa"/>
          </w:tcPr>
          <w:p w:rsidR="00691355" w:rsidRPr="00D12FAE" w:rsidRDefault="00691355" w:rsidP="00C85876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них  получили</w:t>
            </w:r>
            <w:proofErr w:type="gram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аттестат с отличием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355" w:rsidRPr="00D12FAE" w:rsidTr="00490B1B">
        <w:trPr>
          <w:trHeight w:val="300"/>
        </w:trPr>
        <w:tc>
          <w:tcPr>
            <w:tcW w:w="394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Успевают на "4" и "5" </w:t>
            </w:r>
          </w:p>
        </w:tc>
        <w:tc>
          <w:tcPr>
            <w:tcW w:w="6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96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  <w:noWrap/>
          </w:tcPr>
          <w:p w:rsidR="00691355" w:rsidRPr="00D12FAE" w:rsidRDefault="006C438D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96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noWrap/>
          </w:tcPr>
          <w:p w:rsidR="00691355" w:rsidRPr="00D12FAE" w:rsidRDefault="006C438D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104</w:t>
            </w:r>
          </w:p>
        </w:tc>
      </w:tr>
      <w:tr w:rsidR="00691355" w:rsidRPr="00D12FAE" w:rsidTr="00490B1B">
        <w:trPr>
          <w:trHeight w:val="900"/>
        </w:trPr>
        <w:tc>
          <w:tcPr>
            <w:tcW w:w="3940" w:type="dxa"/>
          </w:tcPr>
          <w:p w:rsidR="00691355" w:rsidRPr="00D12FAE" w:rsidRDefault="00691355" w:rsidP="00C858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60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691355" w:rsidRPr="00D12FAE" w:rsidRDefault="00C8587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691355" w:rsidRPr="00D12FAE" w:rsidRDefault="00691355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noWrap/>
          </w:tcPr>
          <w:p w:rsidR="00691355" w:rsidRPr="00D12FAE" w:rsidRDefault="00315907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91355" w:rsidRPr="00D12FAE" w:rsidRDefault="00691355" w:rsidP="00315907">
      <w:pPr>
        <w:spacing w:after="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2FAE">
        <w:rPr>
          <w:rFonts w:ascii="Times New Roman" w:hAnsi="Times New Roman"/>
          <w:sz w:val="24"/>
          <w:szCs w:val="24"/>
          <w:lang w:eastAsia="ru-RU"/>
        </w:rPr>
        <w:t>Табл. 2. Успеваемость обучающихся по итогам 201</w:t>
      </w:r>
      <w:r w:rsidR="00AF4C92" w:rsidRPr="00D12FAE">
        <w:rPr>
          <w:rFonts w:ascii="Times New Roman" w:hAnsi="Times New Roman"/>
          <w:sz w:val="24"/>
          <w:szCs w:val="24"/>
          <w:lang w:eastAsia="ru-RU"/>
        </w:rPr>
        <w:t>5</w:t>
      </w:r>
      <w:r w:rsidRPr="00D12FAE">
        <w:rPr>
          <w:rFonts w:ascii="Times New Roman" w:hAnsi="Times New Roman"/>
          <w:sz w:val="24"/>
          <w:szCs w:val="24"/>
          <w:lang w:eastAsia="ru-RU"/>
        </w:rPr>
        <w:t>-201</w:t>
      </w:r>
      <w:r w:rsidR="00AF4C92" w:rsidRPr="00D12FAE">
        <w:rPr>
          <w:rFonts w:ascii="Times New Roman" w:hAnsi="Times New Roman"/>
          <w:sz w:val="24"/>
          <w:szCs w:val="24"/>
          <w:lang w:eastAsia="ru-RU"/>
        </w:rPr>
        <w:t>6</w:t>
      </w:r>
      <w:r w:rsidRPr="00D12FAE">
        <w:rPr>
          <w:rFonts w:ascii="Times New Roman" w:hAnsi="Times New Roman"/>
          <w:sz w:val="24"/>
          <w:szCs w:val="24"/>
          <w:lang w:eastAsia="ru-RU"/>
        </w:rPr>
        <w:t xml:space="preserve"> учебного года</w:t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1355" w:rsidRPr="00D12FAE" w:rsidRDefault="00691355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0" w:name="_Toc422825863"/>
      <w:r w:rsidRPr="00D12FAE">
        <w:rPr>
          <w:rFonts w:ascii="Times New Roman" w:hAnsi="Times New Roman"/>
          <w:color w:val="auto"/>
        </w:rPr>
        <w:t>2.3. Результаты участия обучающихся в предметных олимпиадах и конкурсах</w:t>
      </w:r>
      <w:bookmarkEnd w:id="10"/>
    </w:p>
    <w:p w:rsidR="00691355" w:rsidRPr="00D12FAE" w:rsidRDefault="00691355" w:rsidP="005A11D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2015-2016 учебном году обучающиеся школы активно принимали участие в районных, городских, а также всероссийских олимпиадах. Результаты участия представлены в таблице 3.</w:t>
      </w:r>
    </w:p>
    <w:p w:rsidR="00691355" w:rsidRPr="00D12FAE" w:rsidRDefault="00691355" w:rsidP="005A11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2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9"/>
        <w:gridCol w:w="448"/>
        <w:gridCol w:w="1843"/>
        <w:gridCol w:w="1275"/>
        <w:gridCol w:w="2268"/>
        <w:gridCol w:w="1843"/>
        <w:gridCol w:w="1111"/>
        <w:gridCol w:w="1782"/>
      </w:tblGrid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5A11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олимпиады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«Высшая проба»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«Олимпиада школьников СПБГУ»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AF6EB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Быстрова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Владелена</w:t>
            </w:r>
            <w:proofErr w:type="spellEnd"/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Драенко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Фадеев Иван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Быстрова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Владелена</w:t>
            </w:r>
            <w:proofErr w:type="spellEnd"/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Драенко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Ворсина С.А.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Бугаенко Дмитрий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Гусева Татьяна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Лунюшин Артем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Губанов Вячеслав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Кулаков Богдан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Карпов Егор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Маркова Александра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Плотников Алексей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Е.В., 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Далецкая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Светлана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Хашими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Гусева Татьяна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Бугаенко Дмитрий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Роман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Котенко Даниил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Кудряшова Дарья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Губанов Вячеслав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Зубков Егор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Ненадо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Валерия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Лазаренко Виктория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 Максим 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Моцонелидзе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Бабченок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Карпов Егор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Башинский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Иннокентий</w:t>
            </w:r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Серобян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Гаянэ</w:t>
            </w:r>
            <w:proofErr w:type="spellEnd"/>
          </w:p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Козловская Маргарита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691355" w:rsidRPr="00D12FAE" w:rsidRDefault="00691355" w:rsidP="003F6D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Володина Е.М., Струкова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D670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Роман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Матяжова А.А.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Богданов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Фадеев Иван,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Морачевский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Артем, 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Банников Даниил, Левин Семен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Бугаенко Дмитрий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Кирчо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Константин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Кудряшова Дарья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Ткач Михаил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Мария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Александра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490B1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Е.В., 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Кудряшова Дарья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Карпов Егор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Александра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Маркова Александра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Бадаева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Е.В., Подсеваткин В.Н.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F16C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Гребнева Анастасия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Громова Любовь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Давыдова Дарья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6б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Лапцевич И.М.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Александрова Василиса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Шупнёв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Иван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Лукина Алина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Суднов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Александр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Смирнов Ярослав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Кряков Вячеслав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Сурков Константин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Черний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Роман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Якубенко Никита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Лашкова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Анастасия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Федоров Илья Кокарева Анна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Нишонхужаева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Мадинахон</w:t>
            </w:r>
            <w:proofErr w:type="spellEnd"/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Бромберг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Гордей </w:t>
            </w:r>
          </w:p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Варзина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Лиза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Лиза </w:t>
            </w:r>
          </w:p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color w:val="00B050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Фирсов Никита Колосов Костя Сергиенко Илья Казаку Настя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Растащёнова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Серик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Стремякова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Катя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Хайлова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Саламатов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Вадим Горбенко Стас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1C02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691355" w:rsidRPr="00D12FAE" w:rsidRDefault="00691355" w:rsidP="001C02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691355" w:rsidRPr="00D12FAE" w:rsidRDefault="00691355" w:rsidP="001C02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Шамсиддин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Гноргий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Родименкова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 Яковлева Лена </w:t>
            </w:r>
          </w:p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Дроздов Фёдор </w:t>
            </w:r>
          </w:p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B4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691355" w:rsidRPr="00D12FAE" w:rsidRDefault="00691355" w:rsidP="002B4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691355" w:rsidRPr="00D12FAE" w:rsidRDefault="00691355" w:rsidP="001C02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Четвёртый лишний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B4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международная творческая олимпиада 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KID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OLIMP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Лиза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Н.Ю.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B4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дистанционная олимпиада.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I место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Гусева Татьяна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8а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ИСПб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 олимпиада по краеведению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490B1B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Радомир</w:t>
            </w:r>
            <w:proofErr w:type="spellEnd"/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8а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ИСПб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8175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 олимпиада по краеведению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Региональная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175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691355" w:rsidRPr="00D12FAE" w:rsidTr="00490B1B">
        <w:trPr>
          <w:gridAfter w:val="1"/>
          <w:wAfter w:w="1782" w:type="dxa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Кокарева Аня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Журавель Алина</w:t>
            </w:r>
          </w:p>
          <w:p w:rsidR="00490B1B" w:rsidRPr="00D12FAE" w:rsidRDefault="00490B1B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Драенко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Мансурова Эха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Быстрова Ангелина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Фадеев Иван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Филь Женя</w:t>
            </w:r>
          </w:p>
          <w:p w:rsidR="00691355" w:rsidRPr="00D12FAE" w:rsidRDefault="00691355" w:rsidP="00BD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Хашими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Амина</w:t>
            </w:r>
          </w:p>
          <w:p w:rsidR="00691355" w:rsidRPr="00D12FAE" w:rsidRDefault="00691355" w:rsidP="00276C1C">
            <w:pPr>
              <w:spacing w:after="0" w:line="28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490B1B" w:rsidRPr="00D12FAE" w:rsidRDefault="00490B1B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6б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6б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Плотникова Н.В.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355" w:rsidRPr="00D12FAE" w:rsidRDefault="00691355" w:rsidP="00276C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Районная олимпиада по слушанию музыки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Районная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  <w:p w:rsidR="00691355" w:rsidRPr="00D12FAE" w:rsidRDefault="00691355" w:rsidP="00276C1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</w:tbl>
    <w:p w:rsidR="00691355" w:rsidRPr="00D12FAE" w:rsidRDefault="00691355" w:rsidP="002C6422">
      <w:pPr>
        <w:spacing w:after="0" w:line="240" w:lineRule="auto"/>
        <w:ind w:right="34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12FA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Табл. 3. Результаты участия обучающихся в предметных олимпиадах в 2015-2016 учебном году</w:t>
      </w: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</w:t>
      </w:r>
      <w:r w:rsidR="00B21EA0"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тенденцию к расширению спектра </w:t>
      </w: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предметов, по которым учащиеся занимают призовые места. </w:t>
      </w:r>
    </w:p>
    <w:p w:rsidR="00691355" w:rsidRPr="00D12FAE" w:rsidRDefault="00691355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2015-2016 учебном году школа также принимала участие в ежегодных Всероссийских и Международных конкурсах «Кенгуру» (математика), «Молодежное движение» (история и обществознание), «Умники России» (история и обществознание)</w:t>
      </w:r>
      <w:r w:rsidR="00B21EA0"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и дистанционных олимпиадах.</w:t>
      </w:r>
    </w:p>
    <w:p w:rsidR="00691355" w:rsidRPr="00D12FAE" w:rsidRDefault="00691355" w:rsidP="002C6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Результаты участия представлены в таблице 4.</w:t>
      </w:r>
    </w:p>
    <w:p w:rsidR="00691355" w:rsidRPr="00D12FAE" w:rsidRDefault="00691355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08"/>
        <w:gridCol w:w="1276"/>
        <w:gridCol w:w="1276"/>
        <w:gridCol w:w="1701"/>
        <w:gridCol w:w="2126"/>
        <w:gridCol w:w="1418"/>
      </w:tblGrid>
      <w:tr w:rsidR="00691355" w:rsidRPr="00D12FAE" w:rsidTr="00A4344F"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и формат проведения олимпиады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91355" w:rsidRPr="00D12FAE" w:rsidTr="00A4344F">
        <w:trPr>
          <w:trHeight w:val="1089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Туманова Анастасия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«Олимпиада по истории – Ломоносов 2016»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Призер отборочного этапа</w:t>
            </w:r>
          </w:p>
        </w:tc>
      </w:tr>
      <w:tr w:rsidR="00691355" w:rsidRPr="00D12FAE" w:rsidTr="00A4344F">
        <w:trPr>
          <w:trHeight w:val="1940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Александрова Мария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Готлиб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Анастасия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Николаева Полина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Петрова Александра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«Молодежное движение»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Международный конкурс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Диплом 1 степени</w:t>
            </w:r>
          </w:p>
        </w:tc>
      </w:tr>
      <w:tr w:rsidR="00691355" w:rsidRPr="00D12FAE" w:rsidTr="00A4344F">
        <w:trPr>
          <w:trHeight w:val="3952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Абдулазисов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Ибрагим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Асадова Людмила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Ахтамжонова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Нигина</w:t>
            </w:r>
            <w:proofErr w:type="spellEnd"/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Войчук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Владимир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Гарипова Алина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Драенко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Журавель Алина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Семкова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Ксения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Коноверова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Алиса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Цветкова Софья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б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 а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«Молодежное движение»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Международный конкурс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A4344F"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Карпов Егор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Кулаков Богдан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Моценеллидзе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Давид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Сафронова Диана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Лазаренко Виктория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Бадаева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Виктория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Маркова Александра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Поляк Алексей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Соколова Анжелика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Юрков Никита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 а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«Молодежное движение»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Международный конкурс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691355" w:rsidRPr="00D12FAE" w:rsidTr="00A4344F">
        <w:trPr>
          <w:trHeight w:val="807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Александрова Василиса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Цветкова Софья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</w:tc>
        <w:tc>
          <w:tcPr>
            <w:tcW w:w="1276" w:type="dxa"/>
            <w:vMerge w:val="restart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  <w:vMerge w:val="restart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691355" w:rsidRPr="00D12FAE" w:rsidRDefault="00691355" w:rsidP="00A4344F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школьников «Умники России»</w:t>
            </w:r>
          </w:p>
        </w:tc>
        <w:tc>
          <w:tcPr>
            <w:tcW w:w="2126" w:type="dxa"/>
            <w:vMerge w:val="restart"/>
          </w:tcPr>
          <w:p w:rsidR="00691355" w:rsidRPr="00D12FAE" w:rsidRDefault="00691355" w:rsidP="00A4344F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Диплом 1 степени</w:t>
            </w:r>
          </w:p>
        </w:tc>
      </w:tr>
      <w:tr w:rsidR="00691355" w:rsidRPr="00D12FAE" w:rsidTr="00A4344F">
        <w:trPr>
          <w:trHeight w:val="306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Ахтамжонова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Нигина</w:t>
            </w:r>
            <w:proofErr w:type="spellEnd"/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Егорова Алина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Морачевский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 а</w:t>
            </w:r>
          </w:p>
        </w:tc>
        <w:tc>
          <w:tcPr>
            <w:tcW w:w="1276" w:type="dxa"/>
            <w:vMerge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vMerge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vMerge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Диплом 3 степени</w:t>
            </w:r>
          </w:p>
        </w:tc>
      </w:tr>
      <w:tr w:rsidR="00691355" w:rsidRPr="00D12FAE" w:rsidTr="00A4344F">
        <w:trPr>
          <w:trHeight w:val="750"/>
        </w:trPr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Туманова Анастасия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Асадова Людмила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Гарипова Алина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Журавель Алина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Матюшкин Георгий</w:t>
            </w: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 б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школьников «Умники России»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</w:t>
            </w:r>
          </w:p>
        </w:tc>
      </w:tr>
      <w:tr w:rsidR="00691355" w:rsidRPr="00D12FAE" w:rsidTr="00A4344F">
        <w:tc>
          <w:tcPr>
            <w:tcW w:w="2122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Цветкова Софья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Пуглеев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Егор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Чихичин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Петр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Карпов Егор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Моцонелидзе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Давид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 а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7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Олимпиада школьников «Умники России»</w:t>
            </w:r>
          </w:p>
        </w:tc>
        <w:tc>
          <w:tcPr>
            <w:tcW w:w="2126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Дистанционно</w:t>
            </w:r>
          </w:p>
        </w:tc>
        <w:tc>
          <w:tcPr>
            <w:tcW w:w="1418" w:type="dxa"/>
          </w:tcPr>
          <w:p w:rsidR="00691355" w:rsidRPr="00D12FAE" w:rsidRDefault="00691355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Участие</w:t>
            </w:r>
          </w:p>
        </w:tc>
      </w:tr>
    </w:tbl>
    <w:p w:rsidR="00475FCB" w:rsidRPr="00D12FAE" w:rsidRDefault="00475FCB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2015-2016 году школа № 21 успешно участвовала в городском конкурсе </w:t>
      </w:r>
      <w:r w:rsidRPr="00D12FAE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IT</w:t>
      </w:r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-школа, учащийся 2 «Б» класса </w:t>
      </w:r>
      <w:proofErr w:type="spellStart"/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Бабъяк</w:t>
      </w:r>
      <w:proofErr w:type="spellEnd"/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Городей</w:t>
      </w:r>
      <w:proofErr w:type="spellEnd"/>
      <w:r w:rsidRPr="00D12F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стал его победителем.</w:t>
      </w:r>
    </w:p>
    <w:p w:rsidR="00475FCB" w:rsidRPr="00D12FAE" w:rsidRDefault="00475FCB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1" w:name="_Toc422825864"/>
      <w:r w:rsidRPr="00D12FAE">
        <w:rPr>
          <w:rFonts w:ascii="Times New Roman" w:hAnsi="Times New Roman"/>
          <w:color w:val="auto"/>
        </w:rPr>
        <w:t>2.4. Результаты единого государственного экзамена</w:t>
      </w:r>
      <w:bookmarkEnd w:id="11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На момент подготовки Публичного доклада за 2014-2015 учебный год школа располагает только данными о результатах ОГЭ и ЕГЭ обучающихся. Официальных данных о среднем балле ОГЭ и ЕГЭ по Санкт-Петербургу на 201</w:t>
      </w:r>
      <w:r w:rsidR="00B21EA0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год нет. В 2013-2014 учебном году в школе не было 11 выпускного класса. Вышеназванные факты затрудняют проведение всестороннего анализа результатов. Имеющаяся информация, представленная на рис. 4 и 5, позволяет выявить лишь общие тенденции и закономерности.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Результаты ОГЭ (9 класс) представлены на рис. </w:t>
      </w:r>
      <w:r w:rsidR="00D56393" w:rsidRPr="00D12FAE">
        <w:rPr>
          <w:rFonts w:ascii="Times New Roman" w:hAnsi="Times New Roman"/>
          <w:sz w:val="28"/>
          <w:szCs w:val="28"/>
          <w:lang w:eastAsia="ru-RU"/>
        </w:rPr>
        <w:t>4</w:t>
      </w:r>
    </w:p>
    <w:p w:rsidR="00D56393" w:rsidRPr="00D12FAE" w:rsidRDefault="00D56393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393" w:rsidRPr="00D12FAE" w:rsidRDefault="00B568CC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Диаграмма 1" o:spid="_x0000_i1029" type="#_x0000_t75" style="width:454.5pt;height:280.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">
            <v:imagedata r:id="rId12" o:title=""/>
            <o:lock v:ext="edit" aspectratio="f"/>
          </v:shape>
        </w:pic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Рис. 4. Результаты ОГЭ в динамике</w:t>
      </w:r>
    </w:p>
    <w:p w:rsidR="00691355" w:rsidRPr="00D12FAE" w:rsidRDefault="00691355" w:rsidP="003159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Результаты ЕГЭ (11 класс) представлены на рис. 5</w:t>
      </w:r>
    </w:p>
    <w:p w:rsidR="00691355" w:rsidRPr="00D12FAE" w:rsidRDefault="00B568CC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30" type="#_x0000_t75" style="width:477pt;height:279.75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">
            <v:imagedata r:id="rId13" o:title=""/>
            <o:lock v:ext="edit" aspectratio="f"/>
          </v:shape>
        </w:pict>
      </w:r>
    </w:p>
    <w:p w:rsidR="00691355" w:rsidRPr="00D12FAE" w:rsidRDefault="00691355" w:rsidP="0031590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Рис. 5. Результаты </w:t>
      </w:r>
      <w:r w:rsidR="00AF4C92" w:rsidRPr="00D12FAE">
        <w:rPr>
          <w:rFonts w:ascii="Times New Roman" w:hAnsi="Times New Roman"/>
          <w:sz w:val="28"/>
          <w:szCs w:val="28"/>
          <w:lang w:eastAsia="ru-RU"/>
        </w:rPr>
        <w:t>ЕГ</w:t>
      </w:r>
      <w:r w:rsidRPr="00D12FAE">
        <w:rPr>
          <w:rFonts w:ascii="Times New Roman" w:hAnsi="Times New Roman"/>
          <w:sz w:val="28"/>
          <w:szCs w:val="28"/>
          <w:lang w:eastAsia="ru-RU"/>
        </w:rPr>
        <w:t>Э в динамике</w:t>
      </w:r>
    </w:p>
    <w:p w:rsidR="003B61BE" w:rsidRPr="00D12FAE" w:rsidRDefault="003B61BE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Анализ динамики результатов позволяет сделать следующие выводы: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1.Отчетливо видна тенденция к расширению спектра выбираемых учащимися предметов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2. Результаты учащихся школы в среднем ниже средних по городу. Повышение результатов ЕГЭ и приближение их к среднему по городу и выше – перспективная задача педагогического коллектива в 201</w:t>
      </w:r>
      <w:r w:rsidR="00D56393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>-201</w:t>
      </w:r>
      <w:r w:rsidR="00D56393" w:rsidRPr="00D12FAE">
        <w:rPr>
          <w:rFonts w:ascii="Times New Roman" w:hAnsi="Times New Roman"/>
          <w:sz w:val="28"/>
          <w:szCs w:val="28"/>
          <w:lang w:eastAsia="ru-RU"/>
        </w:rPr>
        <w:t>7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учебном году.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</w:t>
      </w:r>
      <w:r w:rsidR="00D56393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на сайте «Школы Санкт-Петербурга» www.shkola-spb.ru.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2" w:name="_Toc422825865"/>
      <w:r w:rsidRPr="00D12FAE">
        <w:rPr>
          <w:rFonts w:ascii="Times New Roman" w:hAnsi="Times New Roman"/>
          <w:color w:val="auto"/>
        </w:rPr>
        <w:t>2.5. Реализация программ дополнительного образования</w:t>
      </w:r>
      <w:bookmarkEnd w:id="12"/>
      <w:r w:rsidRPr="00D12FAE">
        <w:rPr>
          <w:rFonts w:ascii="Times New Roman" w:hAnsi="Times New Roman"/>
          <w:color w:val="auto"/>
        </w:rPr>
        <w:t xml:space="preserve"> и внеурочной деятельности</w:t>
      </w: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FAE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 отделения дополнительного образования детей школы № 21 характеризуется в 2015-2016 учебном году стабильной работой. </w:t>
      </w:r>
    </w:p>
    <w:p w:rsidR="00691355" w:rsidRPr="00D12FAE" w:rsidRDefault="00691355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Количество учащихся в ОДОД составило 525 обучающихся. Было открыто 35 групп численностью по 15 человек. Основную долю учащихся составляли дети с 1 по 9 класс. </w:t>
      </w:r>
    </w:p>
    <w:p w:rsidR="00691355" w:rsidRPr="00D12FAE" w:rsidRDefault="00691355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2FAE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творческие объединения ОДОД в 2015-2016 учебном году успешно реализовали программы дополнительного образования: </w:t>
      </w:r>
    </w:p>
    <w:p w:rsidR="00691355" w:rsidRPr="00D12FAE" w:rsidRDefault="00691355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1.Художественная направленность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Хор «Лира» 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Музыкальный театр «Мастеровые»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Основы рисунка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Занимательный английский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Танцуют все</w:t>
      </w:r>
    </w:p>
    <w:p w:rsidR="00691355" w:rsidRPr="00D12FAE" w:rsidRDefault="00691355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2.Физкультурно-спортивная направленность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Волейбол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Мини-футбол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Шахматы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Обучение плаванию</w:t>
      </w:r>
    </w:p>
    <w:p w:rsidR="00691355" w:rsidRPr="00D12FAE" w:rsidRDefault="00691355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3.Социально-педагогическая направленность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Деловые и ролевые экономические игры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Основы музейного дела в группах школьных экскурсоводов 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Кружок «Отечество славлю»</w:t>
      </w:r>
    </w:p>
    <w:p w:rsidR="00691355" w:rsidRPr="00D12FAE" w:rsidRDefault="00691355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4.Техническая направленность</w:t>
      </w:r>
    </w:p>
    <w:p w:rsidR="00691355" w:rsidRPr="00D12FAE" w:rsidRDefault="00691355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Тропою юных математиков</w:t>
      </w:r>
    </w:p>
    <w:p w:rsidR="00691355" w:rsidRPr="00D12FAE" w:rsidRDefault="00691355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>П</w:t>
      </w:r>
      <w:r w:rsidRPr="00D12FAE">
        <w:rPr>
          <w:rFonts w:ascii="Times New Roman" w:hAnsi="Times New Roman"/>
          <w:sz w:val="28"/>
          <w:szCs w:val="28"/>
        </w:rPr>
        <w:t xml:space="preserve">риоритетными для ОДОД ГБОУ СОШ № 21 являются художественная и физкультурно-спортивная направленность. </w:t>
      </w:r>
    </w:p>
    <w:p w:rsidR="00691355" w:rsidRPr="00D12FAE" w:rsidRDefault="00691355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По этим направлениям в ОДОД ГБОУ СОШ № 21 сложились и поддерживаются традиции. В частности, помимо ряда </w:t>
      </w:r>
      <w:proofErr w:type="spellStart"/>
      <w:r w:rsidRPr="00D12FAE">
        <w:rPr>
          <w:rFonts w:ascii="Times New Roman" w:hAnsi="Times New Roman"/>
          <w:iCs/>
          <w:sz w:val="28"/>
          <w:szCs w:val="28"/>
        </w:rPr>
        <w:t>внутришкольных</w:t>
      </w:r>
      <w:proofErr w:type="spellEnd"/>
      <w:r w:rsidRPr="00D12FAE">
        <w:rPr>
          <w:rFonts w:ascii="Times New Roman" w:hAnsi="Times New Roman"/>
          <w:iCs/>
          <w:sz w:val="28"/>
          <w:szCs w:val="28"/>
        </w:rPr>
        <w:t xml:space="preserve"> мероприятий в 2015-2016 учебном году отделение дополнительного образования детей </w:t>
      </w:r>
      <w:proofErr w:type="gramStart"/>
      <w:r w:rsidRPr="00D12FAE">
        <w:rPr>
          <w:rFonts w:ascii="Times New Roman" w:hAnsi="Times New Roman"/>
          <w:iCs/>
          <w:sz w:val="28"/>
          <w:szCs w:val="28"/>
        </w:rPr>
        <w:t>школы  №</w:t>
      </w:r>
      <w:proofErr w:type="gramEnd"/>
      <w:r w:rsidRPr="00D12FAE">
        <w:rPr>
          <w:rFonts w:ascii="Times New Roman" w:hAnsi="Times New Roman"/>
          <w:iCs/>
          <w:sz w:val="28"/>
          <w:szCs w:val="28"/>
        </w:rPr>
        <w:t xml:space="preserve"> 21 совместно с Межрегиональным общественным культурным фондом имени Валерия Суслова стало инициатором проведения и организатором Пятого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капель». </w:t>
      </w:r>
    </w:p>
    <w:p w:rsidR="00691355" w:rsidRPr="00D12FAE" w:rsidRDefault="00691355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691355" w:rsidRPr="00D12FAE" w:rsidRDefault="00691355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D12FAE">
        <w:rPr>
          <w:rFonts w:ascii="Times New Roman" w:hAnsi="Times New Roman"/>
          <w:iCs/>
          <w:sz w:val="28"/>
          <w:szCs w:val="28"/>
        </w:rPr>
        <w:t xml:space="preserve">Наряду с программами дополнительного образования детей в 2015-2016 учебном году были реализованы следующие программы </w:t>
      </w:r>
      <w:r w:rsidRPr="00D12FAE">
        <w:rPr>
          <w:rFonts w:ascii="Times New Roman" w:hAnsi="Times New Roman"/>
          <w:b/>
          <w:iCs/>
          <w:sz w:val="28"/>
          <w:szCs w:val="28"/>
        </w:rPr>
        <w:t>внеурочной деятельности: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Я-исследователь.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Проектная деятельность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Мир за пределами школьного здания.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Библиотека и мы.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AE">
        <w:rPr>
          <w:rFonts w:ascii="Times New Roman" w:hAnsi="Times New Roman"/>
          <w:sz w:val="28"/>
          <w:szCs w:val="28"/>
        </w:rPr>
        <w:t xml:space="preserve">Гимнастика для </w:t>
      </w:r>
      <w:proofErr w:type="gramStart"/>
      <w:r w:rsidRPr="00D12FAE">
        <w:rPr>
          <w:rFonts w:ascii="Times New Roman" w:hAnsi="Times New Roman"/>
          <w:sz w:val="28"/>
          <w:szCs w:val="28"/>
        </w:rPr>
        <w:t>ума  и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 тела.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От танца до балета.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Художественная лепка из слоеного теста.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Самоделки (техническое моделирование с элементами ТРИЗ)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Азбука развития речи.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Юный парикмахер.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Компьютер – инструмент.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Путешествие по стране этикета.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Открытые сердца.</w:t>
      </w:r>
    </w:p>
    <w:p w:rsidR="00691355" w:rsidRPr="00D12FAE" w:rsidRDefault="00691355" w:rsidP="007921A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Элементы синхронного плавания «Русалочка»</w:t>
      </w:r>
    </w:p>
    <w:p w:rsidR="00691355" w:rsidRPr="00D12FAE" w:rsidRDefault="00691355" w:rsidP="003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Внеурочная деятельность проводилась в форме: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экскурсии,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круглые столы, 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олимпиады, </w:t>
      </w:r>
    </w:p>
    <w:p w:rsidR="00490B1B" w:rsidRPr="00D12FAE" w:rsidRDefault="00691355" w:rsidP="00490B1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соревнования,</w:t>
      </w:r>
    </w:p>
    <w:p w:rsidR="00691355" w:rsidRPr="00D12FAE" w:rsidRDefault="00490B1B" w:rsidP="00490B1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защита проектов,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выступления на конференциях,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игровая деятельность;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познавательная деятельность;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художественное творчество;</w:t>
      </w:r>
    </w:p>
    <w:p w:rsidR="00691355" w:rsidRPr="00D12FAE" w:rsidRDefault="00691355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туристско-краеведческая деятельность.</w:t>
      </w:r>
    </w:p>
    <w:p w:rsidR="00691355" w:rsidRPr="00D12FAE" w:rsidRDefault="00691355" w:rsidP="003D0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3" w:name="_Toc422825866"/>
      <w:r w:rsidRPr="00D12FAE">
        <w:rPr>
          <w:rFonts w:ascii="Times New Roman" w:hAnsi="Times New Roman"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3"/>
    </w:p>
    <w:p w:rsidR="00691355" w:rsidRPr="00D12FAE" w:rsidRDefault="00691355" w:rsidP="005A11D2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551"/>
        <w:gridCol w:w="2126"/>
        <w:gridCol w:w="1843"/>
      </w:tblGrid>
      <w:tr w:rsidR="00691355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55" w:rsidRPr="00D12FAE" w:rsidRDefault="00691355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55" w:rsidRPr="00D12FAE" w:rsidRDefault="00691355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Ф.И.О. учителя или руководителя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55" w:rsidRPr="00D12FAE" w:rsidRDefault="00691355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55" w:rsidRPr="00D12FAE" w:rsidRDefault="00691355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1355" w:rsidRPr="00D12FAE" w:rsidRDefault="00691355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23A02" w:rsidRPr="00D12FAE" w:rsidTr="00490B1B">
        <w:trPr>
          <w:trHeight w:val="1881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Елизавета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Добринская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 плакатов «Диалог различных культур» в рамках районной программы «остров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Воробьёва Светлана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презентаций «Мама, папа, я – спортивная семья»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слёт дружин юных пожарных СПб творческий конкурс «На страже пожарной безопасности»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6-А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медиапроектов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«Быть здоровым это модно»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Шупнёв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Иван (5-А)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эссе, посвящённый 25-летию МЧС России «От чистого сердца к отважным в профессии»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ОНД ВО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познавательно-развлекательной игры «КВН» по противопожарной тематике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ОНД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СПб ГО ВДПО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детского творческого конкурса «Безопасность глазами детей» в номинации «Видеофильм»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ЮИД «Дорожное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Районные соревнования ЮИД «Безопасное колесо - 2016»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конкурс патриотической песни «Я люблю тебя, Россия</w:t>
            </w:r>
            <w:proofErr w:type="gramStart"/>
            <w:r w:rsidRPr="00D12FAE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(ДЮП)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Абдулазисова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Бану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Григорьева Илона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Киронова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Виктория (4-Б)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Пашкова Арина (4-Б)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Рябова Виктория (4-Б)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Титкова Света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Березина Л.А.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(Зримая песня)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Лазаренко Виктория (10-А)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Сафронова Диана (10-А)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(ДЮП)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ЮИД «Дорожное братство»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игры-конкурса «КВН» по тематике «Безопасность дорожного движения»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ДДТ «На 9 линии»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Открытый фестиваль-конкурс любительского фильма «ВАСЬКА-2016»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IV районный конкурс творческих работ «Остров детства»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учреждение. Центр социальной помощи семье и детям Василеостровского района.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«Основы рисунка»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color w:val="00FF00"/>
                <w:sz w:val="24"/>
                <w:szCs w:val="24"/>
              </w:rPr>
            </w:pP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фестиваля по профессиональной ориентации подростков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Дом молодежи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Дом детского творчества «На 9 линии».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Специальный приз жюри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–фестиваль хоровой песни «Рождественская симфония»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образованию СПб, отдел образования Василеостровского района Санкт-Петербурга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Городской слёт дружин юных пожарных СПб комплексный зачёт по творческому многоборью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Н.Ю.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8-10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«Школа здоровья»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труду и занятости СПб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СПбУК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Гордей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-школа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Правительство СПб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 Максим (2-Б)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этап детского творческого конкурса «Безопасность глазами детей» в номинации «Плакат»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Лунюшин Артём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Соревнования по гребле на тренажёрах в рамках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к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ультурно-просветительского проекта «Герои подводного флота России»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СПбРОО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«Полярный конвой»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СПбОБО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«Душа ребёнка»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Финал игры «КВН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» по противопожарной тематике «О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т чистого сердца к отважным в профессии»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презентаций «Петербург – город литературных героев»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6-7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rPr>
          <w:trHeight w:val="3712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Конкурс «Школа – территория здоровья» в рамках Социального Марафона «Школа – территория здорового образа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Гордей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образованию Санкт-Петербурга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F46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Гус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ев Владимир (4-Б)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Рябова Виктория (4-Б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школьных исследовательских проектов «Вперед в будущее»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СМУС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СПбГПУ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>, Клуб юных ученых «Мы – люди будущего»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Творческое объединение ОДОД «Музыкальный театр «Мастеровые»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«Талант и труд, энергию свою я городу родному отдаю»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Комитет по труду и занятости населения Санкт-Петербурга, Санкт-Петербургский учебный комбинат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Гончарова В.А.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вокально - хорового творчества «Весенняя капель»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ГБОУ ДОД центр творческого </w:t>
            </w:r>
            <w:proofErr w:type="gramStart"/>
            <w:r w:rsidRPr="00D12FAE">
              <w:rPr>
                <w:rFonts w:ascii="Times New Roman" w:hAnsi="Times New Roman"/>
                <w:sz w:val="24"/>
                <w:szCs w:val="24"/>
              </w:rPr>
              <w:t>развития  «</w:t>
            </w:r>
            <w:proofErr w:type="gramEnd"/>
            <w:r w:rsidRPr="00D12FAE">
              <w:rPr>
                <w:rFonts w:ascii="Times New Roman" w:hAnsi="Times New Roman"/>
                <w:sz w:val="24"/>
                <w:szCs w:val="24"/>
              </w:rPr>
              <w:t>На Васильевском»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Районная игра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Фролов Даниил (1-Б)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Ткач Михаил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презентаций «Петербург – город литературных героев»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8-9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Социальный Марафон «Школа – территория здорового образа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9-А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Культурно-просветительский проект «Герои подводного флота России»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СПбРОО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«Полярный конвой»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СПбОБО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«Душа ребёнка»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3A02" w:rsidRPr="00D12FAE" w:rsidTr="00490B1B">
        <w:trPr>
          <w:trHeight w:val="2151"/>
        </w:trPr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конкурс-фестиваль хоровой песни «Рождественская симфония»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№ 24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 художественных коллективов ОДОД Василеостровского района «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-Парад»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района, ДДТ «На 9-ой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Сафронова Диана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(10-А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фестиваль хорового и народного творчества «Солнечная капель»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Межрегиональный общественный культурный фонд им. В.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Суслова, ГБОУ СО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Ш № 21 Василеостровского района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Гордей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 «Дорога и мы»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ГБОУ Дом д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етского творчества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F46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София (7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Пуглеев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Егор (7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 Фадеев Иван (7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творческий конкурс для школьников «Что для меня значит «Малая дорога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Редакция «Комсомольская правда» и БФ «Созидающий фонд» при поддержке Комитета по образованию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371F4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 (7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патриотический конкурс «Дорога к Победе»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Дом молодежи Василеостровского района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371F4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371F46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Левин Семен (7-А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C23A02" w:rsidRPr="00D12FAE">
              <w:rPr>
                <w:rFonts w:ascii="Times New Roman" w:hAnsi="Times New Roman"/>
                <w:sz w:val="24"/>
                <w:szCs w:val="24"/>
              </w:rPr>
              <w:t>Пуглеев</w:t>
            </w:r>
            <w:proofErr w:type="spellEnd"/>
            <w:r w:rsidR="00C23A02" w:rsidRPr="00D12FAE">
              <w:rPr>
                <w:rFonts w:ascii="Times New Roman" w:hAnsi="Times New Roman"/>
                <w:sz w:val="24"/>
                <w:szCs w:val="24"/>
              </w:rPr>
              <w:t xml:space="preserve"> Егор (7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 Фадеев Иван (7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Романова Е.В.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участников Всероссийской патриотической программы «Дороги Победы»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культуре Санкт-Петербурга, Комитет по образованию Санкт-Петербурга, Институт культурных программ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371F4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Первый Всероссийский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конкурс «Успевай-ка»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Электронная школа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="00371F46" w:rsidRPr="00D12F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Гордей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Первый Всероссийский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конкурс «Успевай-ка»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Электронная школа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Знаника</w:t>
            </w:r>
            <w:proofErr w:type="spellEnd"/>
            <w:r w:rsidR="00371F46" w:rsidRPr="00D12F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Драенко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Полина (6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-А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Фадеев Иван (7-А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Зайцева Злата (6-Б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Сорокин Сергей (7-А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Тверская Катя (6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-Б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Шабанов Дмитрий(6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-Б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Далецкая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Анна (7-А</w:t>
            </w:r>
            <w:r w:rsidR="00C23A02" w:rsidRPr="00D12F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</w:t>
            </w:r>
          </w:p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Районная литературно-страноведческая игра на английском языке «По страницам англоязычной литературы»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Гимназия № 11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Джичоева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Оля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Титкова Света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Шульга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Анастасия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Бабченок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Ира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Лебедева Оля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Чубурова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Абдулазисова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Бану</w:t>
            </w:r>
            <w:proofErr w:type="spellEnd"/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371F46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Никитина Лиза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F46" w:rsidRPr="00D12FAE">
              <w:rPr>
                <w:rFonts w:ascii="Times New Roman" w:hAnsi="Times New Roman"/>
                <w:sz w:val="24"/>
                <w:szCs w:val="24"/>
              </w:rPr>
              <w:t>Шутова Таисия (3-А)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МолодцоваЛиза</w:t>
            </w:r>
            <w:proofErr w:type="spellEnd"/>
            <w:r w:rsidR="00371F46" w:rsidRPr="00D12FAE">
              <w:rPr>
                <w:rFonts w:ascii="Times New Roman" w:hAnsi="Times New Roman"/>
                <w:sz w:val="24"/>
                <w:szCs w:val="24"/>
              </w:rPr>
              <w:t xml:space="preserve"> (3-А)</w:t>
            </w:r>
          </w:p>
          <w:p w:rsidR="00C23A02" w:rsidRPr="00D12FAE" w:rsidRDefault="00371F46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Грирорьева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Илона (3-А)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Лосева А.В.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English Adventure Disney Songs Festival»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Группа в контакте магазина 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Букбридж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Команда 9-А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Районная игра «Развеем дым»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Матяжов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Максим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Сергиенко Илья (2-Б)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Кожокарь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Дмитрий (1-Б)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Бабъяк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 декоративно-прикладного творчества «Маскарад»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Гарипова Алина (6-А)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Семкова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Ксения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«Безопасность на дороге – мой стиль жизни»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ГУ по БДД УМВД СПб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Вынту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Станислав (11-А)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Лазаренко Виктория (10-А)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Лунюшин Артём (9-А)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Николаев Владимир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для школьников на знание ПДД «Дорога без опасности»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Малая академия наук «Интеллект в будущее»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9-10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Первые районные открытые дебаты «Взгляд молодёжи»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Абдулазизов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Ибрагим (6-А)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Войчук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Владимир (6-А)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Гарипова Алина (6-А)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Семкова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Ксения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Долгополова Т.В.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«Час кода 2015»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СПРб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Команда 10-А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стрельбе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Центр спорта на Васильевском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Городской конкурс КВН по пожарной безопасности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ЮИД «Дорожное братство»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Городской финал игры-конкурса «КВН» по тематике «Безопасность дорожного движения»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6-А класса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Спартакиада «Дружно, смело, с оптимизмом за ЗОЖ!»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Крюкова Кристина (9-А)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Николаева Валерия (9-А)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тур олимпиады по профориентации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Открытый фестиваль-конкурс любительского фильма «ВАСЬКА-2016»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Быстрова Владлена (6-А)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Губанов Вячеслав (9-А)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Донсков Максим (6А)</w:t>
            </w:r>
          </w:p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Фадеев Иван (7-А)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конкурс по чтению вслух «Живая классика»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Плотникова Н.В.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конкурс-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«Высшая лига»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Гарипова Алина (6-А)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«Безопасность глазами детей»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6-А класса 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Районный фестиваль-конкурс «Кино Форсаж»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</w:rPr>
              <w:t>ЦТРиГО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</w:rPr>
              <w:t xml:space="preserve"> «На Васильевском»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C23A02" w:rsidRPr="00D12FAE" w:rsidTr="00490B1B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D12FAE">
              <w:rPr>
                <w:rFonts w:ascii="Times New Roman" w:hAnsi="Times New Roman"/>
                <w:sz w:val="24"/>
                <w:szCs w:val="24"/>
                <w:lang w:val="en-US"/>
              </w:rPr>
              <w:t>CTIF</w:t>
            </w:r>
            <w:r w:rsidRPr="00D12FAE">
              <w:rPr>
                <w:rFonts w:ascii="Times New Roman" w:hAnsi="Times New Roman"/>
                <w:sz w:val="24"/>
                <w:szCs w:val="24"/>
              </w:rPr>
              <w:t>) среди ДЮП ОУ СПб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A02" w:rsidRPr="00D12FAE" w:rsidRDefault="00C23A02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691355" w:rsidRPr="00D12FAE" w:rsidRDefault="00691355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Табл. 4. Участие обучающихся в творческих конкурсах в 2015-2016 учебном году</w:t>
      </w:r>
    </w:p>
    <w:p w:rsidR="00691355" w:rsidRPr="00D12FAE" w:rsidRDefault="00691355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Приведенная выше таблица дает возможность констатировать:</w:t>
      </w:r>
    </w:p>
    <w:p w:rsidR="00691355" w:rsidRPr="00D12FAE" w:rsidRDefault="00691355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:rsidR="00691355" w:rsidRPr="00D12FAE" w:rsidRDefault="00691355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:rsidR="00691355" w:rsidRPr="00D12FAE" w:rsidRDefault="00691355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:rsidR="00691355" w:rsidRPr="00D12FAE" w:rsidRDefault="00691355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4" w:name="_Toc422825867"/>
      <w:r w:rsidRPr="00D12FAE">
        <w:rPr>
          <w:rFonts w:ascii="Times New Roman" w:hAnsi="Times New Roman"/>
          <w:color w:val="auto"/>
        </w:rPr>
        <w:t>3. Условия образовательного процесса</w:t>
      </w:r>
      <w:bookmarkEnd w:id="14"/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5" w:name="_Toc422825868"/>
      <w:r w:rsidRPr="00D12FAE">
        <w:rPr>
          <w:rFonts w:ascii="Times New Roman" w:hAnsi="Times New Roman"/>
          <w:color w:val="auto"/>
        </w:rPr>
        <w:t>3.1. Обеспечение безопасности</w:t>
      </w:r>
      <w:bookmarkEnd w:id="15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ГБОУ СОШ № 21 обеспечению безопасности традиционно уделяется большое внимание. В здании школы установлены: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AE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и противогазы.</w:t>
      </w:r>
    </w:p>
    <w:p w:rsidR="00691355" w:rsidRPr="00D12FAE" w:rsidRDefault="00691355" w:rsidP="005A11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Наряду с соответствующим оснащением здания система работы по обеспечению безопасности включает в себя работу с учащимися. В частности, в 201</w:t>
      </w:r>
      <w:r w:rsidR="00B21EA0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B21EA0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учебном году с учащимися были проведены следующие мероприятия: 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</w:t>
      </w:r>
      <w:r w:rsidR="00B21EA0" w:rsidRPr="00D12FAE">
        <w:rPr>
          <w:rFonts w:ascii="Times New Roman" w:hAnsi="Times New Roman"/>
          <w:sz w:val="28"/>
          <w:szCs w:val="28"/>
        </w:rPr>
        <w:t xml:space="preserve">прокуратуры и </w:t>
      </w:r>
      <w:r w:rsidRPr="00D12FAE">
        <w:rPr>
          <w:rFonts w:ascii="Times New Roman" w:hAnsi="Times New Roman"/>
          <w:sz w:val="28"/>
          <w:szCs w:val="28"/>
        </w:rPr>
        <w:t xml:space="preserve">полиции «Как не стать жертвой преступления»; </w:t>
      </w:r>
    </w:p>
    <w:p w:rsidR="00B21EA0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Инструктаж учащихся </w:t>
      </w:r>
      <w:r w:rsidR="00B21EA0" w:rsidRPr="00D12FAE">
        <w:rPr>
          <w:rFonts w:ascii="Times New Roman" w:hAnsi="Times New Roman"/>
          <w:sz w:val="28"/>
          <w:szCs w:val="28"/>
        </w:rPr>
        <w:t>начальных классов по пожарной безопасности;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Инструктаж по ПДД для групп отделения дошкольного образования детей</w:t>
      </w:r>
      <w:r w:rsidR="00B21EA0" w:rsidRPr="00D12FAE">
        <w:rPr>
          <w:rFonts w:ascii="Times New Roman" w:hAnsi="Times New Roman"/>
          <w:sz w:val="28"/>
          <w:szCs w:val="28"/>
        </w:rPr>
        <w:t xml:space="preserve"> и начальной школы</w:t>
      </w:r>
      <w:r w:rsidRPr="00D12FAE">
        <w:rPr>
          <w:rFonts w:ascii="Times New Roman" w:hAnsi="Times New Roman"/>
          <w:sz w:val="28"/>
          <w:szCs w:val="28"/>
        </w:rPr>
        <w:t>;</w:t>
      </w:r>
    </w:p>
    <w:p w:rsidR="00691355" w:rsidRPr="00D12FAE" w:rsidRDefault="00691355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6" w:name="_Toc422825869"/>
      <w:r w:rsidRPr="00D12FAE">
        <w:rPr>
          <w:rFonts w:ascii="Times New Roman" w:hAnsi="Times New Roman"/>
          <w:color w:val="auto"/>
        </w:rPr>
        <w:t xml:space="preserve">3.2. </w:t>
      </w:r>
      <w:proofErr w:type="spellStart"/>
      <w:r w:rsidRPr="00D12FAE">
        <w:rPr>
          <w:rFonts w:ascii="Times New Roman" w:hAnsi="Times New Roman"/>
          <w:color w:val="auto"/>
        </w:rPr>
        <w:t>Здоровьесбережение</w:t>
      </w:r>
      <w:bookmarkEnd w:id="16"/>
      <w:proofErr w:type="spellEnd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D12FA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технологий открыт и полноценно функционирует </w:t>
      </w:r>
      <w:r w:rsidRPr="00D12FAE">
        <w:rPr>
          <w:rFonts w:ascii="Times New Roman" w:hAnsi="Times New Roman"/>
          <w:b/>
          <w:sz w:val="28"/>
          <w:szCs w:val="28"/>
        </w:rPr>
        <w:t>бассейн «Утенок».</w:t>
      </w:r>
      <w:r w:rsidRPr="00D12FAE">
        <w:rPr>
          <w:rFonts w:ascii="Times New Roman" w:hAnsi="Times New Roman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 xml:space="preserve">В отделении дошкольного образования детей в целях </w:t>
      </w:r>
      <w:proofErr w:type="spellStart"/>
      <w:r w:rsidRPr="00D12FAE">
        <w:rPr>
          <w:rFonts w:ascii="Times New Roman" w:hAnsi="Times New Roman"/>
          <w:b/>
          <w:sz w:val="28"/>
          <w:szCs w:val="28"/>
        </w:rPr>
        <w:t>здоровьесбережения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также организуются: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утренняя гимнастика;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физкультурные занятия в оборудованном зале и на улице;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дневной сон;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корригирующая гимнастика после сна;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обмывание рук до локтя прохладной водой;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благоприятный психологический климат в группах;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реализация программы «Тропа здоровья» по профилактике плоскостопия;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сбалансированное питание;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AE">
        <w:rPr>
          <w:rFonts w:ascii="Times New Roman" w:hAnsi="Times New Roman"/>
          <w:sz w:val="28"/>
          <w:szCs w:val="28"/>
        </w:rPr>
        <w:t>диетстол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для аллергиков; </w:t>
      </w:r>
    </w:p>
    <w:p w:rsidR="00691355" w:rsidRPr="00D12FAE" w:rsidRDefault="00691355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использование бактерицидных ламп во всех групповых помещениях.</w:t>
      </w: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91355" w:rsidRPr="00D12FAE" w:rsidRDefault="00691355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7" w:name="_Toc422825870"/>
      <w:r w:rsidRPr="00D12FAE">
        <w:rPr>
          <w:rFonts w:ascii="Times New Roman" w:hAnsi="Times New Roman"/>
          <w:color w:val="auto"/>
        </w:rPr>
        <w:t>3.3. Организация питания</w:t>
      </w:r>
      <w:bookmarkEnd w:id="17"/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Школьная столовая позволяет организовать горячие завтраки и обеды в урочное время. </w:t>
      </w:r>
    </w:p>
    <w:p w:rsidR="00691355" w:rsidRPr="00D12FAE" w:rsidRDefault="00691355" w:rsidP="005A11D2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, предоставляется в течение учебного дня следующим категориям школьников: </w:t>
      </w:r>
    </w:p>
    <w:p w:rsidR="00691355" w:rsidRPr="00D12FAE" w:rsidRDefault="00691355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школьникам,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691355" w:rsidRPr="00D12FAE" w:rsidRDefault="00691355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школьникам, проживающим в многодетных семьях;</w:t>
      </w:r>
    </w:p>
    <w:p w:rsidR="00691355" w:rsidRPr="00D12FAE" w:rsidRDefault="00691355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школьникам, являющимся детьми-сиротами и детьми, оставшимися без попечения родителей;</w:t>
      </w:r>
    </w:p>
    <w:p w:rsidR="00691355" w:rsidRPr="00D12FAE" w:rsidRDefault="00691355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школьникам, являющимся инвалидами.</w:t>
      </w:r>
    </w:p>
    <w:p w:rsidR="00691355" w:rsidRPr="00D12FAE" w:rsidRDefault="00691355" w:rsidP="005A11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предоставляется в течение учебного дня следующим категориям школьников:</w:t>
      </w:r>
    </w:p>
    <w:p w:rsidR="00691355" w:rsidRPr="00D12FAE" w:rsidRDefault="00691355" w:rsidP="007921A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состоящим на учете в противотуберкулезном диспансере;</w:t>
      </w:r>
    </w:p>
    <w:p w:rsidR="00691355" w:rsidRPr="00D12FAE" w:rsidRDefault="00691355" w:rsidP="007921A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страдающим хроническими заболеваниями.</w:t>
      </w: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691355" w:rsidRPr="00D12FAE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Флоридан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».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8" w:name="_Toc422825871"/>
      <w:r w:rsidRPr="00D12FAE">
        <w:rPr>
          <w:rFonts w:ascii="Times New Roman" w:hAnsi="Times New Roman"/>
          <w:color w:val="auto"/>
        </w:rPr>
        <w:t>3.4. Спортивная жизнь школы</w:t>
      </w:r>
      <w:bookmarkEnd w:id="18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D12FAE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находит свое отражение также в насыщенной спортивной жизни школы.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октябре 2015 года – «Золотая осень» для обучающихся 3-4 классов и «Юный пловец» для обучающихся 2 класса;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ноябре 2015 года – соревнования по плаванию, посвященные Дню матери, для обучающихся 5 классов и соревнования для обучающихся 6-7 классов в рамках подготовки к городскому старту;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декабре 2015 года – «Веселые эстафеты» среди команд учащихся 3-4-5 классов;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2FAE">
        <w:rPr>
          <w:rFonts w:ascii="Times New Roman" w:hAnsi="Times New Roman"/>
          <w:sz w:val="28"/>
          <w:szCs w:val="28"/>
        </w:rPr>
        <w:t>в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 феврале 2016 года  - соревнования, посвященные Дню защитника Отечества, для обучающихся 5 классов;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марте 2016 – соревнования для обучающихся 6-7 классов в рамках подготовки к городскому старту и «Весенняя капель» для обучающихся 3-4 классов;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апреле 2016 года – соревнования для обучающихся 3-5 классов, сдача норм ГТО по плаванию для учащихся 1-8 классов, соревнования среди обучающихся 1 классов «Веселые старты» и соревнования среди обучающихся 2-х классов «Юный пловец»;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мае 2016 года - Школьное первенство по плаванию среди 2-11 классов.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Школьные спортивные мероприятия – это не «спорт ради спорта». Традиционно они являются частью системы воспитательной работы. В 201</w:t>
      </w:r>
      <w:r w:rsidR="00EB1D63" w:rsidRPr="00D12FAE">
        <w:rPr>
          <w:rFonts w:ascii="Times New Roman" w:hAnsi="Times New Roman"/>
          <w:sz w:val="28"/>
          <w:szCs w:val="28"/>
        </w:rPr>
        <w:t>5-2016</w:t>
      </w:r>
      <w:r w:rsidRPr="00D12FAE">
        <w:rPr>
          <w:rFonts w:ascii="Times New Roman" w:hAnsi="Times New Roman"/>
          <w:sz w:val="28"/>
          <w:szCs w:val="28"/>
        </w:rPr>
        <w:t xml:space="preserve"> учебном году в школе были проведены следующие спортивно-воспитательные мероприятия:</w:t>
      </w:r>
    </w:p>
    <w:p w:rsidR="00691355" w:rsidRPr="00D12FAE" w:rsidRDefault="00691355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Участие сборной команды обучающихся во Всероссийском дне бега «Кросс нации - 201</w:t>
      </w:r>
      <w:r w:rsidR="00EB1D63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» (сентябрь 201</w:t>
      </w:r>
      <w:r w:rsidR="00EB1D63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 xml:space="preserve">).  </w:t>
      </w:r>
    </w:p>
    <w:p w:rsidR="00691355" w:rsidRPr="00D12FAE" w:rsidRDefault="00691355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мини-футболу (</w:t>
      </w:r>
      <w:r w:rsidR="00EB1D63" w:rsidRPr="00D12FAE">
        <w:rPr>
          <w:rFonts w:ascii="Times New Roman" w:hAnsi="Times New Roman"/>
          <w:sz w:val="28"/>
          <w:szCs w:val="28"/>
        </w:rPr>
        <w:t xml:space="preserve">октябрь </w:t>
      </w:r>
      <w:r w:rsidRPr="00D12FAE">
        <w:rPr>
          <w:rFonts w:ascii="Times New Roman" w:hAnsi="Times New Roman"/>
          <w:sz w:val="28"/>
          <w:szCs w:val="28"/>
        </w:rPr>
        <w:t>201</w:t>
      </w:r>
      <w:r w:rsidR="00EB1D63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).</w:t>
      </w:r>
    </w:p>
    <w:p w:rsidR="00691355" w:rsidRPr="00D12FAE" w:rsidRDefault="00EB1D63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Соревнования команд </w:t>
      </w:r>
      <w:r w:rsidR="00691355" w:rsidRPr="00D12FAE">
        <w:rPr>
          <w:rFonts w:ascii="Times New Roman" w:hAnsi="Times New Roman"/>
          <w:sz w:val="28"/>
          <w:szCs w:val="28"/>
        </w:rPr>
        <w:t>обучающихся школы и воспитанников отделения дошкольного образования детей (</w:t>
      </w:r>
      <w:r w:rsidRPr="00D12FAE">
        <w:rPr>
          <w:rFonts w:ascii="Times New Roman" w:hAnsi="Times New Roman"/>
          <w:sz w:val="28"/>
          <w:szCs w:val="28"/>
        </w:rPr>
        <w:t>ноябрь</w:t>
      </w:r>
      <w:r w:rsidR="00691355" w:rsidRPr="00D12FAE">
        <w:rPr>
          <w:rFonts w:ascii="Times New Roman" w:hAnsi="Times New Roman"/>
          <w:sz w:val="28"/>
          <w:szCs w:val="28"/>
        </w:rPr>
        <w:t xml:space="preserve"> 201</w:t>
      </w:r>
      <w:r w:rsidRPr="00D12FAE">
        <w:rPr>
          <w:rFonts w:ascii="Times New Roman" w:hAnsi="Times New Roman"/>
          <w:sz w:val="28"/>
          <w:szCs w:val="28"/>
        </w:rPr>
        <w:t>5</w:t>
      </w:r>
      <w:r w:rsidR="00691355" w:rsidRPr="00D12FAE">
        <w:rPr>
          <w:rFonts w:ascii="Times New Roman" w:hAnsi="Times New Roman"/>
          <w:sz w:val="28"/>
          <w:szCs w:val="28"/>
        </w:rPr>
        <w:t xml:space="preserve">). </w:t>
      </w:r>
    </w:p>
    <w:p w:rsidR="00691355" w:rsidRPr="00D12FAE" w:rsidRDefault="00691355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Спортивные соревнования в рамках акции «Я выбираю спорт вместо пагубных привычек» среди 1-4-х и 5-7-х классов (ноябрь 201</w:t>
      </w:r>
      <w:r w:rsidR="00EB1D63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).</w:t>
      </w:r>
    </w:p>
    <w:p w:rsidR="00691355" w:rsidRPr="00D12FAE" w:rsidRDefault="00691355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Ежемесячные соревнования по волейболу среди обучающихся 7-9 классов. </w:t>
      </w:r>
    </w:p>
    <w:p w:rsidR="00691355" w:rsidRPr="00D12FAE" w:rsidRDefault="00691355" w:rsidP="007921A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«Весёлые старты» для обучающихся 1-4 классов.</w:t>
      </w:r>
    </w:p>
    <w:p w:rsidR="00EB1D63" w:rsidRPr="00D12FAE" w:rsidRDefault="00EB1D63" w:rsidP="00EB1D63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2015-2016 учебном году велась активная работа по вовлечению обучающихся школы к сдаче нормативов ГТО. Всего от школы сдали нормативы ГТО – 88 чело</w:t>
      </w:r>
      <w:r w:rsidR="004028A1" w:rsidRPr="00D12FAE">
        <w:rPr>
          <w:rFonts w:ascii="Times New Roman" w:hAnsi="Times New Roman"/>
          <w:sz w:val="28"/>
          <w:szCs w:val="28"/>
        </w:rPr>
        <w:t>в</w:t>
      </w:r>
      <w:r w:rsidRPr="00D12FAE">
        <w:rPr>
          <w:rFonts w:ascii="Times New Roman" w:hAnsi="Times New Roman"/>
          <w:sz w:val="28"/>
          <w:szCs w:val="28"/>
        </w:rPr>
        <w:t xml:space="preserve">ек.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9" w:name="_Toc422825872"/>
      <w:r w:rsidRPr="00D12FAE">
        <w:rPr>
          <w:rFonts w:ascii="Times New Roman" w:hAnsi="Times New Roman"/>
          <w:color w:val="auto"/>
        </w:rPr>
        <w:t>3.5. Результаты участия обучающихся в спортивных соревнованиях</w:t>
      </w:r>
      <w:bookmarkEnd w:id="19"/>
    </w:p>
    <w:p w:rsidR="00691355" w:rsidRPr="00D12FAE" w:rsidRDefault="00691355" w:rsidP="005A11D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640"/>
      </w:tblGrid>
      <w:tr w:rsidR="00691355" w:rsidRPr="00D12FAE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Белькова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Юлианна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(4А)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Горбань Артём 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Дерягин Даниил(3А)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Жучков Дмитрий 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Некрытов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Дмитрий(3А)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Титкова Светлана(3А)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Цыганкова Вероника(3А)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Шутова Таисия(3А)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3-4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Гончаров Сергей(5А)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Кошкина </w:t>
            </w: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>(5А)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Полыгалов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Даниил(5А)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Цветкова Софья(5А)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Шамсиева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Алиса(5А)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Шупнёв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Иван(5А)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Абдулазизов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Иброхимжон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>(6А)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Абрамов Алексей(6А)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Егорова Алина(6А)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Журавель Алина(6А)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Зайцева Злата(6Б)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Кабанов Артём(7А)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Шарипов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Лазиз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>(7А)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Антонов Евгений(8А)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Войчук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Роман(10А)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Иванова Виктория(10А)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Лаппо Ксения(8А)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Павлов Максим(10А)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Плотников Алексей(11А)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Проценко Кирилл(11А)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Руднева Валерия(8А)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8-11 классов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028A1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Команда ДЮП «Пламенное братство»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D12FAE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D12FAE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691355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028A1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6-А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028A1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  <w:r w:rsidR="00691355" w:rsidRPr="00D12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4028A1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28A1" w:rsidRPr="00D12FAE" w:rsidRDefault="004028A1" w:rsidP="005A11D2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10-А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28A1" w:rsidRPr="00D12FAE" w:rsidRDefault="004028A1" w:rsidP="005A11D2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28A1" w:rsidRPr="00D12FAE" w:rsidRDefault="004028A1" w:rsidP="005A11D2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Соревнования по стрельбе.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28A1" w:rsidRPr="00D12FAE" w:rsidRDefault="00E863FF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ЦФКСиЗ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28A1" w:rsidRPr="00D12FAE" w:rsidRDefault="00E863FF" w:rsidP="005A11D2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E863FF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10-А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Легкоатлетический забег «Василеостровская миля»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ЦФКСиЗ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E863FF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6-11-А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Легкоатлетическая эстафета «Весенние старты»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ЦФКСиЗ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E863FF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Команда 8-9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Спартакиада молодёжи допризывного возраста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ЦФКСиЗ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E863FF" w:rsidRPr="00D12FAE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Вынту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Станислав (11-А)</w:t>
            </w:r>
          </w:p>
          <w:p w:rsidR="00E863FF" w:rsidRPr="00D12FAE" w:rsidRDefault="00E863FF" w:rsidP="00E863FF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>Проценко Кирилл (11-А)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Соревнования по городошному спорту.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2FAE">
              <w:rPr>
                <w:rFonts w:ascii="Times New Roman" w:hAnsi="Times New Roman"/>
                <w:sz w:val="28"/>
                <w:szCs w:val="28"/>
              </w:rPr>
              <w:t>ЦФКСиЗ</w:t>
            </w:r>
            <w:proofErr w:type="spellEnd"/>
            <w:r w:rsidRPr="00D12FAE">
              <w:rPr>
                <w:rFonts w:ascii="Times New Roman" w:hAnsi="Times New Roman"/>
                <w:sz w:val="28"/>
                <w:szCs w:val="28"/>
              </w:rPr>
              <w:t xml:space="preserve">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3FF" w:rsidRPr="00D12FAE" w:rsidRDefault="00E863FF" w:rsidP="00E863FF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D12FAE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</w:tbl>
    <w:p w:rsidR="004028A1" w:rsidRPr="00D12FAE" w:rsidRDefault="004028A1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5. Участие обучающихся в творческих конкурсах в 201</w:t>
      </w:r>
      <w:r w:rsidR="007F0410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7F0410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D12FAE">
        <w:rPr>
          <w:rFonts w:ascii="Times New Roman" w:hAnsi="Times New Roman"/>
          <w:color w:val="auto"/>
        </w:rPr>
        <w:br w:type="page"/>
      </w:r>
      <w:bookmarkStart w:id="20" w:name="_Toc422825873"/>
      <w:r w:rsidRPr="00D12FAE">
        <w:rPr>
          <w:rFonts w:ascii="Times New Roman" w:hAnsi="Times New Roman"/>
          <w:color w:val="auto"/>
        </w:rPr>
        <w:t>4. Воспитательная работа</w:t>
      </w:r>
      <w:bookmarkEnd w:id="20"/>
    </w:p>
    <w:p w:rsidR="00691355" w:rsidRPr="00D12FAE" w:rsidRDefault="00691355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1" w:name="_Toc422825874"/>
      <w:r w:rsidRPr="00D12FAE">
        <w:rPr>
          <w:rFonts w:ascii="Times New Roman" w:hAnsi="Times New Roman"/>
          <w:color w:val="auto"/>
        </w:rPr>
        <w:t>4.1. Патриотическое воспитание</w:t>
      </w:r>
      <w:bookmarkEnd w:id="21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</w:t>
      </w:r>
      <w:r w:rsidR="00A418A0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A418A0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году стали: 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Акция, посвящённая памяти жертв </w:t>
      </w:r>
      <w:proofErr w:type="spellStart"/>
      <w:r w:rsidRPr="00D12FAE">
        <w:rPr>
          <w:rFonts w:ascii="Times New Roman" w:hAnsi="Times New Roman"/>
          <w:sz w:val="28"/>
          <w:szCs w:val="28"/>
        </w:rPr>
        <w:t>Бесланской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трагедии. Организаторы – Матяжова А.А., Волод</w:t>
      </w:r>
      <w:r w:rsidR="00A418A0" w:rsidRPr="00D12FAE">
        <w:rPr>
          <w:rFonts w:ascii="Times New Roman" w:hAnsi="Times New Roman"/>
          <w:sz w:val="28"/>
          <w:szCs w:val="28"/>
        </w:rPr>
        <w:t>ина Е.М. (сентябрь 2015</w:t>
      </w:r>
      <w:r w:rsidRPr="00D12FAE">
        <w:rPr>
          <w:rFonts w:ascii="Times New Roman" w:hAnsi="Times New Roman"/>
          <w:sz w:val="28"/>
          <w:szCs w:val="28"/>
        </w:rPr>
        <w:t>);</w:t>
      </w:r>
    </w:p>
    <w:p w:rsidR="00691355" w:rsidRPr="00D12FAE" w:rsidRDefault="00A418A0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День призывника для учащихся 10</w:t>
      </w:r>
      <w:r w:rsidR="00691355" w:rsidRPr="00D12FAE">
        <w:rPr>
          <w:rFonts w:ascii="Times New Roman" w:hAnsi="Times New Roman"/>
          <w:sz w:val="28"/>
          <w:szCs w:val="28"/>
        </w:rPr>
        <w:t xml:space="preserve"> классов в военн</w:t>
      </w:r>
      <w:r w:rsidRPr="00D12FAE">
        <w:rPr>
          <w:rFonts w:ascii="Times New Roman" w:hAnsi="Times New Roman"/>
          <w:sz w:val="28"/>
          <w:szCs w:val="28"/>
        </w:rPr>
        <w:t>ой части Сертолово (октябрь 2015</w:t>
      </w:r>
      <w:r w:rsidR="00691355"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</w:t>
      </w:r>
      <w:r w:rsidR="00A418A0" w:rsidRPr="00D12FAE">
        <w:rPr>
          <w:rFonts w:ascii="Times New Roman" w:hAnsi="Times New Roman"/>
          <w:sz w:val="28"/>
          <w:szCs w:val="28"/>
          <w:lang w:val="en-US"/>
        </w:rPr>
        <w:t>I</w:t>
      </w:r>
      <w:r w:rsidRPr="00D12FAE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Матяжова А.А., Плотникова Н.В. (</w:t>
      </w:r>
      <w:r w:rsidR="00A418A0" w:rsidRPr="00D12FAE">
        <w:rPr>
          <w:rFonts w:ascii="Times New Roman" w:hAnsi="Times New Roman"/>
          <w:sz w:val="28"/>
          <w:szCs w:val="28"/>
        </w:rPr>
        <w:t>октябрь</w:t>
      </w:r>
      <w:r w:rsidRPr="00D12FAE">
        <w:rPr>
          <w:rFonts w:ascii="Times New Roman" w:hAnsi="Times New Roman"/>
          <w:sz w:val="28"/>
          <w:szCs w:val="28"/>
        </w:rPr>
        <w:t xml:space="preserve"> 2015); 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Акция-митинг, подготовленная и проведённая обучающимися школы, посвящённая минёрам-подводникам. Организаторы: Володина </w:t>
      </w:r>
      <w:r w:rsidR="008D41F7" w:rsidRPr="00D12FAE">
        <w:rPr>
          <w:rFonts w:ascii="Times New Roman" w:hAnsi="Times New Roman"/>
          <w:sz w:val="28"/>
          <w:szCs w:val="28"/>
        </w:rPr>
        <w:t>Е.М., Матяжова А.А. (январь 2016</w:t>
      </w:r>
      <w:r w:rsidRPr="00D12FAE">
        <w:rPr>
          <w:rFonts w:ascii="Times New Roman" w:hAnsi="Times New Roman"/>
          <w:sz w:val="28"/>
          <w:szCs w:val="28"/>
        </w:rPr>
        <w:t>, май 201</w:t>
      </w:r>
      <w:r w:rsidR="008D41F7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>);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Матяжова А.А. (январь 201</w:t>
      </w:r>
      <w:r w:rsidR="008D41F7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8D41F7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Литературная композиция</w:t>
      </w:r>
      <w:r w:rsidR="00691355" w:rsidRPr="00D12FAE">
        <w:rPr>
          <w:rFonts w:ascii="Times New Roman" w:hAnsi="Times New Roman"/>
          <w:sz w:val="28"/>
          <w:szCs w:val="28"/>
        </w:rPr>
        <w:t>, посвящённ</w:t>
      </w:r>
      <w:r w:rsidRPr="00D12FAE">
        <w:rPr>
          <w:rFonts w:ascii="Times New Roman" w:hAnsi="Times New Roman"/>
          <w:sz w:val="28"/>
          <w:szCs w:val="28"/>
        </w:rPr>
        <w:t>ая</w:t>
      </w:r>
      <w:r w:rsidR="00691355" w:rsidRPr="00D12FAE">
        <w:rPr>
          <w:rFonts w:ascii="Times New Roman" w:hAnsi="Times New Roman"/>
          <w:sz w:val="28"/>
          <w:szCs w:val="28"/>
        </w:rPr>
        <w:t xml:space="preserve"> дню освобождения Ленинграда от блокады</w:t>
      </w:r>
      <w:r w:rsidRPr="00D12FAE">
        <w:rPr>
          <w:rFonts w:ascii="Times New Roman" w:hAnsi="Times New Roman"/>
          <w:sz w:val="28"/>
          <w:szCs w:val="28"/>
        </w:rPr>
        <w:t xml:space="preserve"> «</w:t>
      </w:r>
      <w:r w:rsidR="00D92553" w:rsidRPr="00D12FAE">
        <w:rPr>
          <w:rFonts w:ascii="Times New Roman" w:hAnsi="Times New Roman"/>
          <w:sz w:val="28"/>
          <w:szCs w:val="28"/>
        </w:rPr>
        <w:t>Поэты войны</w:t>
      </w:r>
      <w:r w:rsidRPr="00D12FAE">
        <w:rPr>
          <w:rFonts w:ascii="Times New Roman" w:hAnsi="Times New Roman"/>
          <w:sz w:val="28"/>
          <w:szCs w:val="28"/>
        </w:rPr>
        <w:t>»</w:t>
      </w:r>
      <w:r w:rsidR="00691355" w:rsidRPr="00D12FAE">
        <w:rPr>
          <w:rFonts w:ascii="Times New Roman" w:hAnsi="Times New Roman"/>
          <w:sz w:val="28"/>
          <w:szCs w:val="28"/>
        </w:rPr>
        <w:t xml:space="preserve">. Организаторы: Матяжова А.А., </w:t>
      </w:r>
      <w:r w:rsidRPr="00D12FAE">
        <w:rPr>
          <w:rFonts w:ascii="Times New Roman" w:hAnsi="Times New Roman"/>
          <w:sz w:val="28"/>
          <w:szCs w:val="28"/>
        </w:rPr>
        <w:t>Зайцева А.А.</w:t>
      </w:r>
      <w:r w:rsidR="00691355" w:rsidRPr="00D12FAE">
        <w:rPr>
          <w:rFonts w:ascii="Times New Roman" w:hAnsi="Times New Roman"/>
          <w:sz w:val="28"/>
          <w:szCs w:val="28"/>
        </w:rPr>
        <w:t xml:space="preserve"> (январь 201</w:t>
      </w:r>
      <w:r w:rsidRPr="00D12FAE">
        <w:rPr>
          <w:rFonts w:ascii="Times New Roman" w:hAnsi="Times New Roman"/>
          <w:sz w:val="28"/>
          <w:szCs w:val="28"/>
        </w:rPr>
        <w:t>6</w:t>
      </w:r>
      <w:r w:rsidR="00691355"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691355" w:rsidP="008D41F7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Возложение цветов на Смоленском мемориальном кладбище обучающиеся </w:t>
      </w:r>
      <w:r w:rsidR="008D41F7" w:rsidRPr="00D12FAE">
        <w:rPr>
          <w:rFonts w:ascii="Times New Roman" w:hAnsi="Times New Roman"/>
          <w:sz w:val="28"/>
          <w:szCs w:val="28"/>
        </w:rPr>
        <w:t xml:space="preserve">6-х </w:t>
      </w:r>
      <w:r w:rsidRPr="00D12FAE">
        <w:rPr>
          <w:rFonts w:ascii="Times New Roman" w:hAnsi="Times New Roman"/>
          <w:sz w:val="28"/>
          <w:szCs w:val="28"/>
        </w:rPr>
        <w:t>классов. Организаторы: Матяжова А.А. (сентябрь 201</w:t>
      </w:r>
      <w:r w:rsidR="008D41F7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, май 201</w:t>
      </w:r>
      <w:r w:rsidR="008D41F7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Спектакль, посвящённый 70-летию Великой Победы «</w:t>
      </w:r>
      <w:r w:rsidR="008D41F7" w:rsidRPr="00D12FAE">
        <w:rPr>
          <w:rFonts w:ascii="Times New Roman" w:hAnsi="Times New Roman"/>
          <w:sz w:val="28"/>
          <w:szCs w:val="28"/>
        </w:rPr>
        <w:t>А может не было войны…</w:t>
      </w:r>
      <w:r w:rsidRPr="00D12FAE">
        <w:rPr>
          <w:rFonts w:ascii="Times New Roman" w:hAnsi="Times New Roman"/>
          <w:sz w:val="28"/>
          <w:szCs w:val="28"/>
        </w:rPr>
        <w:t>». Организаторы: Березина Л.А., Плотникова Н.В.</w:t>
      </w:r>
      <w:r w:rsidR="008D41F7" w:rsidRPr="00D12FAE">
        <w:rPr>
          <w:rFonts w:ascii="Times New Roman" w:hAnsi="Times New Roman"/>
          <w:sz w:val="28"/>
          <w:szCs w:val="28"/>
        </w:rPr>
        <w:t>, Струкова Е.В.</w:t>
      </w:r>
      <w:r w:rsidRPr="00D12FAE">
        <w:rPr>
          <w:rFonts w:ascii="Times New Roman" w:hAnsi="Times New Roman"/>
          <w:sz w:val="28"/>
          <w:szCs w:val="28"/>
        </w:rPr>
        <w:t xml:space="preserve"> (май 201</w:t>
      </w:r>
      <w:r w:rsidR="008D41F7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691355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</w:t>
      </w:r>
      <w:r w:rsidRPr="00D12FA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2016). </w:t>
      </w: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2" w:name="_Toc422825875"/>
      <w:r w:rsidRPr="00D12FAE">
        <w:rPr>
          <w:rFonts w:ascii="Times New Roman" w:hAnsi="Times New Roman"/>
          <w:color w:val="auto"/>
        </w:rPr>
        <w:t>4.2. Воспитание сценой</w:t>
      </w:r>
      <w:bookmarkEnd w:id="22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201</w:t>
      </w:r>
      <w:r w:rsidR="008D41F7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8D41F7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учебный год – это целый калейдоскоп </w:t>
      </w:r>
      <w:r w:rsidRPr="00D12FAE">
        <w:rPr>
          <w:rFonts w:ascii="Times New Roman" w:hAnsi="Times New Roman"/>
          <w:b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:rsidR="00691355" w:rsidRPr="00D12FAE" w:rsidRDefault="00691355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Концерт ко Дню учителя. Организаторы: Володина Е.М., Матяжова А.А., Плотникова Н.В., Струкова Е.В., Березина Л.А. (октябрь 201</w:t>
      </w:r>
      <w:r w:rsidR="002F2FE8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 xml:space="preserve">); </w:t>
      </w:r>
    </w:p>
    <w:p w:rsidR="00691355" w:rsidRPr="00D12FAE" w:rsidRDefault="00691355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«Посвящение в первоклассники». Организаторы: Володина Е.М., Матяжова А.А. (</w:t>
      </w:r>
      <w:r w:rsidR="00256A9A" w:rsidRPr="00D12FAE">
        <w:rPr>
          <w:rFonts w:ascii="Times New Roman" w:hAnsi="Times New Roman"/>
          <w:sz w:val="28"/>
          <w:szCs w:val="28"/>
        </w:rPr>
        <w:t>октябрь</w:t>
      </w:r>
      <w:r w:rsidRPr="00D12FAE">
        <w:rPr>
          <w:rFonts w:ascii="Times New Roman" w:hAnsi="Times New Roman"/>
          <w:sz w:val="28"/>
          <w:szCs w:val="28"/>
        </w:rPr>
        <w:t xml:space="preserve"> 201</w:t>
      </w:r>
      <w:r w:rsidR="00256A9A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);</w:t>
      </w:r>
    </w:p>
    <w:p w:rsidR="002F2FE8" w:rsidRPr="00D12FAE" w:rsidRDefault="002F2FE8" w:rsidP="002F2FE8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VI</w:t>
      </w:r>
      <w:r w:rsidRPr="00D12FAE">
        <w:rPr>
          <w:rFonts w:ascii="Times New Roman" w:hAnsi="Times New Roman"/>
          <w:sz w:val="28"/>
          <w:szCs w:val="28"/>
        </w:rPr>
        <w:t xml:space="preserve"> Школьный конкурс чтецов. Организаторы: Струкова Е.В., Володина Е.М., Березина Л.А., Матяжова А.А., Плотникова Н.В. (октябрь 2015); </w:t>
      </w:r>
    </w:p>
    <w:p w:rsidR="00950F52" w:rsidRPr="00D12FAE" w:rsidRDefault="00950F52" w:rsidP="002F2FE8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осени. Организаторы: Матяжова А.А., Володина Е.М. (октябрь 2015);</w:t>
      </w:r>
    </w:p>
    <w:p w:rsidR="00691355" w:rsidRPr="00D12FAE" w:rsidRDefault="00691355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Музыкальный спектакль, посв</w:t>
      </w:r>
      <w:r w:rsidR="00950F52" w:rsidRPr="00D12FAE">
        <w:rPr>
          <w:rFonts w:ascii="Times New Roman" w:hAnsi="Times New Roman"/>
          <w:sz w:val="28"/>
          <w:szCs w:val="28"/>
        </w:rPr>
        <w:t>ящённый творчеству Л. Филатова «</w:t>
      </w:r>
      <w:r w:rsidRPr="00D12FAE">
        <w:rPr>
          <w:rFonts w:ascii="Times New Roman" w:hAnsi="Times New Roman"/>
          <w:sz w:val="28"/>
          <w:szCs w:val="28"/>
        </w:rPr>
        <w:t xml:space="preserve">Сказ про стрельца </w:t>
      </w:r>
      <w:r w:rsidR="004938E5" w:rsidRPr="00D12FAE">
        <w:rPr>
          <w:rFonts w:ascii="Times New Roman" w:hAnsi="Times New Roman"/>
          <w:sz w:val="28"/>
          <w:szCs w:val="28"/>
        </w:rPr>
        <w:t>–</w:t>
      </w:r>
      <w:r w:rsidRPr="00D12FAE">
        <w:rPr>
          <w:rFonts w:ascii="Times New Roman" w:hAnsi="Times New Roman"/>
          <w:sz w:val="28"/>
          <w:szCs w:val="28"/>
        </w:rPr>
        <w:t xml:space="preserve"> молодого удальца на новый </w:t>
      </w:r>
      <w:proofErr w:type="gramStart"/>
      <w:r w:rsidRPr="00D12FAE">
        <w:rPr>
          <w:rFonts w:ascii="Times New Roman" w:hAnsi="Times New Roman"/>
          <w:sz w:val="28"/>
          <w:szCs w:val="28"/>
        </w:rPr>
        <w:t>лад»…</w:t>
      </w:r>
      <w:proofErr w:type="gramEnd"/>
      <w:r w:rsidRPr="00D12FAE">
        <w:rPr>
          <w:rFonts w:ascii="Times New Roman" w:hAnsi="Times New Roman"/>
          <w:sz w:val="28"/>
          <w:szCs w:val="28"/>
        </w:rPr>
        <w:t xml:space="preserve">». Организаторы: Березина Л.А., Плотникова Н.В., (декабрь 2015); </w:t>
      </w:r>
    </w:p>
    <w:p w:rsidR="00950F52" w:rsidRPr="00D12FAE" w:rsidRDefault="00950F52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Фестиваль национальных культур</w:t>
      </w:r>
      <w:r w:rsidR="007303E7" w:rsidRPr="00D12FAE">
        <w:rPr>
          <w:rFonts w:ascii="Times New Roman" w:hAnsi="Times New Roman"/>
          <w:sz w:val="28"/>
          <w:szCs w:val="28"/>
        </w:rPr>
        <w:t xml:space="preserve"> «Мы вместе»</w:t>
      </w:r>
      <w:r w:rsidRPr="00D12FAE">
        <w:rPr>
          <w:rFonts w:ascii="Times New Roman" w:hAnsi="Times New Roman"/>
          <w:sz w:val="28"/>
          <w:szCs w:val="28"/>
        </w:rPr>
        <w:t xml:space="preserve">. Организаторы: </w:t>
      </w:r>
      <w:proofErr w:type="spellStart"/>
      <w:r w:rsidRPr="00D12FAE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Н.Ю., Королева Н.М. (декабрь 2015); </w:t>
      </w:r>
    </w:p>
    <w:p w:rsidR="00691355" w:rsidRPr="00D12FAE" w:rsidRDefault="00256A9A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Литературная композиция</w:t>
      </w:r>
      <w:r w:rsidR="00691355" w:rsidRPr="00D12FAE">
        <w:rPr>
          <w:rFonts w:ascii="Times New Roman" w:hAnsi="Times New Roman"/>
          <w:sz w:val="28"/>
          <w:szCs w:val="28"/>
        </w:rPr>
        <w:t>, посвящённ</w:t>
      </w:r>
      <w:r w:rsidRPr="00D12FAE">
        <w:rPr>
          <w:rFonts w:ascii="Times New Roman" w:hAnsi="Times New Roman"/>
          <w:sz w:val="28"/>
          <w:szCs w:val="28"/>
        </w:rPr>
        <w:t>ая</w:t>
      </w:r>
      <w:r w:rsidR="00691355" w:rsidRPr="00D12FAE">
        <w:rPr>
          <w:rFonts w:ascii="Times New Roman" w:hAnsi="Times New Roman"/>
          <w:sz w:val="28"/>
          <w:szCs w:val="28"/>
        </w:rPr>
        <w:t xml:space="preserve"> дню освобождения Ленинграда от блокады</w:t>
      </w:r>
      <w:r w:rsidRPr="00D12FAE">
        <w:rPr>
          <w:rFonts w:ascii="Times New Roman" w:hAnsi="Times New Roman"/>
          <w:sz w:val="28"/>
          <w:szCs w:val="28"/>
        </w:rPr>
        <w:t xml:space="preserve"> «</w:t>
      </w:r>
      <w:r w:rsidR="00D92553" w:rsidRPr="00D12FAE">
        <w:rPr>
          <w:rFonts w:ascii="Times New Roman" w:hAnsi="Times New Roman"/>
          <w:sz w:val="28"/>
          <w:szCs w:val="28"/>
        </w:rPr>
        <w:t>Поэты во</w:t>
      </w:r>
      <w:r w:rsidR="00A76C40" w:rsidRPr="00D12FAE">
        <w:rPr>
          <w:rFonts w:ascii="Times New Roman" w:hAnsi="Times New Roman"/>
          <w:sz w:val="28"/>
          <w:szCs w:val="28"/>
        </w:rPr>
        <w:t>й</w:t>
      </w:r>
      <w:r w:rsidR="00D92553" w:rsidRPr="00D12FAE">
        <w:rPr>
          <w:rFonts w:ascii="Times New Roman" w:hAnsi="Times New Roman"/>
          <w:sz w:val="28"/>
          <w:szCs w:val="28"/>
        </w:rPr>
        <w:t>ны</w:t>
      </w:r>
      <w:r w:rsidRPr="00D12FAE">
        <w:rPr>
          <w:rFonts w:ascii="Times New Roman" w:hAnsi="Times New Roman"/>
          <w:sz w:val="28"/>
          <w:szCs w:val="28"/>
        </w:rPr>
        <w:t>»</w:t>
      </w:r>
      <w:r w:rsidR="00691355" w:rsidRPr="00D12FAE">
        <w:rPr>
          <w:rFonts w:ascii="Times New Roman" w:hAnsi="Times New Roman"/>
          <w:sz w:val="28"/>
          <w:szCs w:val="28"/>
        </w:rPr>
        <w:t xml:space="preserve">. Организаторы: Матяжова А.А., </w:t>
      </w:r>
      <w:r w:rsidRPr="00D12FAE">
        <w:rPr>
          <w:rFonts w:ascii="Times New Roman" w:hAnsi="Times New Roman"/>
          <w:sz w:val="28"/>
          <w:szCs w:val="28"/>
        </w:rPr>
        <w:t>Зайцева А.А.</w:t>
      </w:r>
      <w:r w:rsidR="00691355" w:rsidRPr="00D12FAE">
        <w:rPr>
          <w:rFonts w:ascii="Times New Roman" w:hAnsi="Times New Roman"/>
          <w:sz w:val="28"/>
          <w:szCs w:val="28"/>
        </w:rPr>
        <w:t xml:space="preserve"> (январь 201</w:t>
      </w:r>
      <w:r w:rsidRPr="00D12FAE">
        <w:rPr>
          <w:rFonts w:ascii="Times New Roman" w:hAnsi="Times New Roman"/>
          <w:sz w:val="28"/>
          <w:szCs w:val="28"/>
        </w:rPr>
        <w:t>6</w:t>
      </w:r>
      <w:r w:rsidR="00691355" w:rsidRPr="00D12FAE">
        <w:rPr>
          <w:rFonts w:ascii="Times New Roman" w:hAnsi="Times New Roman"/>
          <w:sz w:val="28"/>
          <w:szCs w:val="28"/>
        </w:rPr>
        <w:t xml:space="preserve">); </w:t>
      </w:r>
    </w:p>
    <w:p w:rsidR="007303E7" w:rsidRPr="00D12FAE" w:rsidRDefault="007303E7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Виртуальная экскурсия</w:t>
      </w:r>
      <w:r w:rsidR="00D92553" w:rsidRPr="00D12FAE">
        <w:rPr>
          <w:rFonts w:ascii="Times New Roman" w:hAnsi="Times New Roman"/>
          <w:sz w:val="28"/>
          <w:szCs w:val="28"/>
        </w:rPr>
        <w:t xml:space="preserve"> «История школы»</w:t>
      </w:r>
      <w:r w:rsidRPr="00D12FAE">
        <w:rPr>
          <w:rFonts w:ascii="Times New Roman" w:hAnsi="Times New Roman"/>
          <w:sz w:val="28"/>
          <w:szCs w:val="28"/>
        </w:rPr>
        <w:t>. Литературно-музыка</w:t>
      </w:r>
      <w:r w:rsidR="005E38BB" w:rsidRPr="00D12FAE">
        <w:rPr>
          <w:rFonts w:ascii="Times New Roman" w:hAnsi="Times New Roman"/>
          <w:sz w:val="28"/>
          <w:szCs w:val="28"/>
        </w:rPr>
        <w:t>льная композиция. Организаторы: Зайцева А.А. (январь 2016);</w:t>
      </w:r>
    </w:p>
    <w:p w:rsidR="004938E5" w:rsidRPr="00D12FAE" w:rsidRDefault="004938E5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посвящённый 8 марта. Организаторы: Володина Е.М., Матяжова А.А. (март 2016);</w:t>
      </w:r>
    </w:p>
    <w:p w:rsidR="00917A3C" w:rsidRPr="00D12FAE" w:rsidRDefault="00917A3C" w:rsidP="007921AF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Литературно-музыкальная композиция «Ваше величество, женщина». Организаторы:</w:t>
      </w:r>
      <w:r w:rsidR="00B10ADF" w:rsidRPr="00D12FAE">
        <w:rPr>
          <w:rFonts w:ascii="Times New Roman" w:hAnsi="Times New Roman"/>
          <w:sz w:val="28"/>
          <w:szCs w:val="28"/>
        </w:rPr>
        <w:t xml:space="preserve"> Березина Л.А., </w:t>
      </w:r>
      <w:r w:rsidRPr="00D12FAE">
        <w:rPr>
          <w:rFonts w:ascii="Times New Roman" w:hAnsi="Times New Roman"/>
          <w:sz w:val="28"/>
          <w:szCs w:val="28"/>
        </w:rPr>
        <w:t xml:space="preserve">Плотникова Н.В., Струкова Е.В. (март 2016); </w:t>
      </w:r>
    </w:p>
    <w:p w:rsidR="00B004E5" w:rsidRPr="00D12FAE" w:rsidRDefault="00691355" w:rsidP="00B004E5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  <w:lang w:val="en-US"/>
        </w:rPr>
        <w:t>V</w:t>
      </w:r>
      <w:r w:rsidRPr="00D12FAE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</w:t>
      </w:r>
      <w:r w:rsidR="005E38BB" w:rsidRPr="00D12FAE">
        <w:rPr>
          <w:rFonts w:ascii="Times New Roman" w:hAnsi="Times New Roman"/>
          <w:sz w:val="28"/>
          <w:szCs w:val="28"/>
        </w:rPr>
        <w:t xml:space="preserve"> охвативший классы с 1-го по 8-о</w:t>
      </w:r>
      <w:r w:rsidRPr="00D12FAE">
        <w:rPr>
          <w:rFonts w:ascii="Times New Roman" w:hAnsi="Times New Roman"/>
          <w:sz w:val="28"/>
          <w:szCs w:val="28"/>
        </w:rPr>
        <w:t>й. В рамках фестиваля обучающимися школы было исполнено более 40 произведений патриотической направленности. Организатор: Плотникова Н.В. (май 2016);</w:t>
      </w:r>
    </w:p>
    <w:p w:rsidR="00691355" w:rsidRPr="00D12FAE" w:rsidRDefault="00691355" w:rsidP="00B004E5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Спектакль, посвящённый 70-летию Великой Победы «</w:t>
      </w:r>
      <w:r w:rsidR="00B004E5" w:rsidRPr="00D12FAE">
        <w:rPr>
          <w:rFonts w:ascii="Times New Roman" w:hAnsi="Times New Roman"/>
          <w:sz w:val="28"/>
          <w:szCs w:val="28"/>
        </w:rPr>
        <w:t>А может не было войны …</w:t>
      </w:r>
      <w:r w:rsidRPr="00D12FAE">
        <w:rPr>
          <w:rFonts w:ascii="Times New Roman" w:hAnsi="Times New Roman"/>
          <w:sz w:val="28"/>
          <w:szCs w:val="28"/>
        </w:rPr>
        <w:t>». Организаторы:</w:t>
      </w:r>
      <w:r w:rsidR="00B004E5" w:rsidRPr="00D12FAE">
        <w:rPr>
          <w:rFonts w:ascii="Times New Roman" w:hAnsi="Times New Roman"/>
          <w:sz w:val="28"/>
          <w:szCs w:val="28"/>
        </w:rPr>
        <w:t xml:space="preserve"> Березина Л.А., Плотникова Н.В., Струкова Е.В. </w:t>
      </w:r>
      <w:r w:rsidRPr="00D12FAE">
        <w:rPr>
          <w:rFonts w:ascii="Times New Roman" w:hAnsi="Times New Roman"/>
          <w:sz w:val="28"/>
          <w:szCs w:val="28"/>
        </w:rPr>
        <w:t>(май 201</w:t>
      </w:r>
      <w:r w:rsidR="00B004E5" w:rsidRPr="00D12FAE">
        <w:rPr>
          <w:rFonts w:ascii="Times New Roman" w:hAnsi="Times New Roman"/>
          <w:sz w:val="28"/>
          <w:szCs w:val="28"/>
        </w:rPr>
        <w:t>6</w:t>
      </w:r>
      <w:r w:rsidR="00D06DF7" w:rsidRPr="00D12FAE">
        <w:rPr>
          <w:rFonts w:ascii="Times New Roman" w:hAnsi="Times New Roman"/>
          <w:sz w:val="28"/>
          <w:szCs w:val="28"/>
        </w:rPr>
        <w:t>).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Таким образом, в 2015-2016 учебном году мы не нарушили традицию школы, и </w:t>
      </w:r>
      <w:r w:rsidRPr="00D12FAE">
        <w:rPr>
          <w:rFonts w:ascii="Times New Roman" w:hAnsi="Times New Roman"/>
          <w:b/>
          <w:sz w:val="28"/>
          <w:szCs w:val="28"/>
        </w:rPr>
        <w:t>практически каждый учащийся школы получил возможность выйти на сцену, попробовать себя в роли актера, получить заслуженную порцию аплодисментов.</w:t>
      </w:r>
      <w:r w:rsidRPr="00D12FAE">
        <w:rPr>
          <w:rFonts w:ascii="Times New Roman" w:hAnsi="Times New Roman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3" w:name="_Toc422825876"/>
      <w:r w:rsidRPr="00D12FAE">
        <w:rPr>
          <w:rFonts w:ascii="Times New Roman" w:hAnsi="Times New Roman"/>
          <w:color w:val="auto"/>
        </w:rPr>
        <w:t>4.3. Экскурсионные мероприятия для учащихся</w:t>
      </w:r>
      <w:bookmarkEnd w:id="23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276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 201</w:t>
      </w:r>
      <w:r w:rsidR="00CB05EB" w:rsidRPr="00D12FAE">
        <w:rPr>
          <w:rFonts w:ascii="Times New Roman" w:hAnsi="Times New Roman"/>
          <w:sz w:val="28"/>
          <w:szCs w:val="28"/>
        </w:rPr>
        <w:t>5</w:t>
      </w:r>
      <w:r w:rsidRPr="00D12FAE">
        <w:rPr>
          <w:rFonts w:ascii="Times New Roman" w:hAnsi="Times New Roman"/>
          <w:sz w:val="28"/>
          <w:szCs w:val="28"/>
        </w:rPr>
        <w:t>-201</w:t>
      </w:r>
      <w:r w:rsidR="00CB05EB" w:rsidRPr="00D12FAE">
        <w:rPr>
          <w:rFonts w:ascii="Times New Roman" w:hAnsi="Times New Roman"/>
          <w:sz w:val="28"/>
          <w:szCs w:val="28"/>
        </w:rPr>
        <w:t>6</w:t>
      </w:r>
      <w:r w:rsidRPr="00D12FAE">
        <w:rPr>
          <w:rFonts w:ascii="Times New Roman" w:hAnsi="Times New Roman"/>
          <w:sz w:val="28"/>
          <w:szCs w:val="28"/>
        </w:rPr>
        <w:t xml:space="preserve"> учебном году учащиеся школы приняли участие в следующих выездных мероприятиях:</w:t>
      </w:r>
    </w:p>
    <w:p w:rsidR="00A34EC7" w:rsidRPr="00D12FAE" w:rsidRDefault="00A34EC7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9"/>
        <w:gridCol w:w="1276"/>
        <w:gridCol w:w="6237"/>
      </w:tblGrid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Название музея, театра, библиотеки, кинотеатра и т.д.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Формула кино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Спартакиада ГТО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Спартакиада ГТО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Кронверк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Синема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ЦПКиО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Техноарт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Кидбург</w:t>
            </w:r>
            <w:proofErr w:type="spellEnd"/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05.09.2015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Экспофорум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акция “Я выбираю спорт”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07.09.2015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Техноарт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Смоленское мемориальное кладбище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Фонд им. Суслова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Фонд им. Суслова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Техноарт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ДДТ “На 9 линии”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Техноарт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Соревнования Морская миля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11-16.09.2015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Слёт ДЮП ДОЛ “Заря”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Стрелка В.О. Сводный хор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Геологоразведочный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Крепость Орешек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ОАО “Алмаз”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Токсово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Зубровник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Токсово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Зубровник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24.09.2015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“На Неве”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8, 11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Ярмарка профессий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Ярмарка профессий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30.09.2015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пожарной охраны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Районная библиотека им. Островского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Arial" w:hAnsi="Times New Roman"/>
                <w:sz w:val="24"/>
                <w:szCs w:val="24"/>
              </w:rPr>
              <w:t xml:space="preserve">ОУ № 312 </w:t>
            </w:r>
            <w:proofErr w:type="spellStart"/>
            <w:r w:rsidRPr="00D12FAE">
              <w:rPr>
                <w:rFonts w:ascii="Times New Roman" w:eastAsia="Arial" w:hAnsi="Times New Roman"/>
                <w:sz w:val="24"/>
                <w:szCs w:val="24"/>
              </w:rPr>
              <w:t>Фрунзенский</w:t>
            </w:r>
            <w:proofErr w:type="spellEnd"/>
            <w:r w:rsidRPr="00D12FAE">
              <w:rPr>
                <w:rFonts w:ascii="Times New Roman" w:eastAsia="Arial" w:hAnsi="Times New Roman"/>
                <w:sz w:val="24"/>
                <w:szCs w:val="24"/>
              </w:rPr>
              <w:t xml:space="preserve"> р-н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кукол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 Фучика д .10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Дворец Меньшикова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Экспофорум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Социальный дом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Кидбург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Сказки на Неве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Сказки на Неве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ДДТ “На 9 линии”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музыкальной комедии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в/ч 56529-2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27.10.2015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Эрмитаж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ДЮП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30.10.2015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ДЮП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МЧС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“Сказки на Неве”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“Сказки на Неве”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Дом молодёжи. Игра “Развеем дым”.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Марионеток.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12.11.2015 16.00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8-А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Князь-Владимирский собор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12.11.2015 16.00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Князь-Владимирский собор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Дорогами победы. Музей обороны и блокады Ленинграда.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им. Макарова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Музей академии художеств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Кунсткамера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24.11.2015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Центр спорта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30.11.2015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спорта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Зоологический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Ледовый дворец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Ледовый дворец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22.12.2015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Ледовый дворец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26.12.2015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Морской корпус Петра Великого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29.12.2015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Дом милосердия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Кинотеатр Мираж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Океанариум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21.01.2016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4-А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Академия художеств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25.01.2016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Русский музей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13.02.2016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Мариинский 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26.02.2016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СК “Юбилейный”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03.03.2016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10-11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Сдача норм ГТО.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Драматический 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14.03.2016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Хор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Фестиваль Арт-парад в Доме молодежи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Театр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Культурно-досуговый центр Московского района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Русский этнографический музей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МЧС Центрального района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30.03.2016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Соревнования по ППС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31.03.2016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Соревнования по ППС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04.04.2016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Тренировочный центр МЧС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07.04.2016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Arial" w:hAnsi="Times New Roman"/>
                <w:sz w:val="24"/>
                <w:szCs w:val="24"/>
              </w:rPr>
              <w:t xml:space="preserve">Акция “Мы готовы к ГТО”. Школа № 15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ДОЛ Солнечный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Зеленогорск в/ч 03216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23.04.2016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6-8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Экоквест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. </w:t>
            </w: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Опочининский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сад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29.04.2016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Лисий нос.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08.05.2016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Смоленское мемориальное кладбище.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6-7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Туртир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по Самбо.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5-7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12.05.2016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11-А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ЦФКиС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ВО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13.05.2016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15.05.2016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6-9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Центр МЧС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16.05.2016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талантов.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6-Б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Академия талантов.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2FAE">
              <w:rPr>
                <w:rFonts w:ascii="Times New Roman" w:eastAsia="Georgia" w:hAnsi="Times New Roman"/>
                <w:sz w:val="24"/>
                <w:szCs w:val="24"/>
              </w:rPr>
              <w:t>Сестрорецкий</w:t>
            </w:r>
            <w:proofErr w:type="spellEnd"/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 рубеж.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18.05.2016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19.05.2016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Сдача нормативов ГТО.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20.05.2016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7-А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п. Солнечное. </w:t>
            </w:r>
          </w:p>
        </w:tc>
      </w:tr>
      <w:tr w:rsidR="005C7276" w:rsidRPr="00D12FAE" w:rsidTr="005C7276">
        <w:trPr>
          <w:jc w:val="center"/>
        </w:trPr>
        <w:tc>
          <w:tcPr>
            <w:tcW w:w="23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27.05.2016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>10-А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7276" w:rsidRPr="00D12FAE" w:rsidRDefault="005C7276" w:rsidP="00490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eastAsia="Georgia" w:hAnsi="Times New Roman"/>
                <w:sz w:val="24"/>
                <w:szCs w:val="24"/>
              </w:rPr>
              <w:t xml:space="preserve">Мельничный ручей. </w:t>
            </w:r>
          </w:p>
        </w:tc>
      </w:tr>
    </w:tbl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Табл.6. Экскурсионные мероприятия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Для обучающихся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4" w:name="_Toc422825877"/>
      <w:r w:rsidRPr="00D12FAE">
        <w:rPr>
          <w:rFonts w:ascii="Times New Roman" w:hAnsi="Times New Roman"/>
          <w:color w:val="auto"/>
        </w:rPr>
        <w:t>4.4. Калейдоскоп событий</w:t>
      </w:r>
      <w:bookmarkEnd w:id="24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Сентябрь 2015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Торжественная линейка, по</w:t>
      </w:r>
      <w:r w:rsidR="009A0DC9" w:rsidRPr="00D12FAE">
        <w:rPr>
          <w:rFonts w:ascii="Times New Roman" w:hAnsi="Times New Roman"/>
          <w:sz w:val="28"/>
          <w:szCs w:val="28"/>
        </w:rPr>
        <w:t>священная Дню Знаний 1 Сентября.</w:t>
      </w:r>
    </w:p>
    <w:p w:rsidR="00691355" w:rsidRPr="00D12FAE" w:rsidRDefault="00691355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Выставка поделок из природного материала «Сказки из огорода» (совместные работы обучающихся отделения дошкольного об</w:t>
      </w:r>
      <w:r w:rsidR="009A0DC9" w:rsidRPr="00D12FAE">
        <w:rPr>
          <w:rFonts w:ascii="Times New Roman" w:hAnsi="Times New Roman"/>
          <w:sz w:val="28"/>
          <w:szCs w:val="28"/>
        </w:rPr>
        <w:t>разования детей и их родителей).</w:t>
      </w:r>
    </w:p>
    <w:p w:rsidR="00691355" w:rsidRPr="00D12FAE" w:rsidRDefault="00691355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 поделок учащихся начальной школы из природ</w:t>
      </w:r>
      <w:r w:rsidR="009A0DC9" w:rsidRPr="00D12FAE">
        <w:rPr>
          <w:rFonts w:ascii="Times New Roman" w:hAnsi="Times New Roman"/>
          <w:sz w:val="28"/>
          <w:szCs w:val="28"/>
        </w:rPr>
        <w:t>ного материала «Осенняя сказка».</w:t>
      </w:r>
    </w:p>
    <w:p w:rsidR="009A0DC9" w:rsidRPr="00D12FAE" w:rsidRDefault="009A0DC9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Всероссийский урок «Я талантлив».</w:t>
      </w:r>
    </w:p>
    <w:p w:rsidR="00691355" w:rsidRPr="00D12FAE" w:rsidRDefault="009A0DC9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Слёт дружин юных пожарных.</w:t>
      </w:r>
    </w:p>
    <w:p w:rsidR="009A0DC9" w:rsidRPr="00D12FAE" w:rsidRDefault="009A0DC9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Месячник пожарной безопасности. </w:t>
      </w:r>
    </w:p>
    <w:p w:rsidR="00691355" w:rsidRPr="00D12FAE" w:rsidRDefault="00691355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Посещение выставк</w:t>
      </w:r>
      <w:r w:rsidR="009A0DC9" w:rsidRPr="00D12FAE">
        <w:rPr>
          <w:rFonts w:ascii="Times New Roman" w:hAnsi="Times New Roman"/>
          <w:sz w:val="28"/>
          <w:szCs w:val="28"/>
        </w:rPr>
        <w:t>и «Образование. Карьера. Досуг».</w:t>
      </w:r>
    </w:p>
    <w:p w:rsidR="00691355" w:rsidRPr="00D12FAE" w:rsidRDefault="00691355" w:rsidP="007921AF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Декада по пропаганде ПДД.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Октябрь 2015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Общегородской субботник. </w:t>
      </w:r>
      <w:r w:rsidR="009A0DC9" w:rsidRPr="00D12FAE">
        <w:rPr>
          <w:rFonts w:ascii="Times New Roman" w:hAnsi="Times New Roman"/>
          <w:sz w:val="28"/>
          <w:szCs w:val="28"/>
        </w:rPr>
        <w:t>Акция «Чистый двор - чистый ум».</w:t>
      </w:r>
    </w:p>
    <w:p w:rsidR="009A0DC9" w:rsidRPr="00D12FAE" w:rsidRDefault="009A0DC9" w:rsidP="009A0D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День самоуправления. </w:t>
      </w:r>
    </w:p>
    <w:p w:rsidR="009A0DC9" w:rsidRPr="00D12FAE" w:rsidRDefault="009A0DC9" w:rsidP="009A0D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Месячник пожарной безопасности. </w:t>
      </w:r>
    </w:p>
    <w:p w:rsidR="009A0DC9" w:rsidRPr="00D12FAE" w:rsidRDefault="00691355" w:rsidP="009A0D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Урок безопасности по ПДД для обучающихся</w:t>
      </w:r>
      <w:r w:rsidR="009A0DC9" w:rsidRPr="00D12FAE">
        <w:rPr>
          <w:rFonts w:ascii="Times New Roman" w:hAnsi="Times New Roman"/>
          <w:sz w:val="28"/>
          <w:szCs w:val="28"/>
        </w:rPr>
        <w:t xml:space="preserve"> ОДОД «Безопасное детство».</w:t>
      </w:r>
    </w:p>
    <w:p w:rsidR="00691355" w:rsidRPr="00D12FAE" w:rsidRDefault="00691355" w:rsidP="007921A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Урок по безопасности дорожного движ</w:t>
      </w:r>
      <w:r w:rsidR="009A0DC9" w:rsidRPr="00D12FAE">
        <w:rPr>
          <w:rFonts w:ascii="Times New Roman" w:hAnsi="Times New Roman"/>
          <w:sz w:val="28"/>
          <w:szCs w:val="28"/>
        </w:rPr>
        <w:t>ения «Зелёный, желтый, красный».</w:t>
      </w:r>
    </w:p>
    <w:p w:rsidR="00691355" w:rsidRPr="00D12FAE" w:rsidRDefault="00691355" w:rsidP="007921A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Торже</w:t>
      </w:r>
      <w:r w:rsidR="009A0DC9" w:rsidRPr="00D12FAE">
        <w:rPr>
          <w:rFonts w:ascii="Times New Roman" w:hAnsi="Times New Roman"/>
          <w:sz w:val="28"/>
          <w:szCs w:val="28"/>
        </w:rPr>
        <w:t>ственное посвящение в члены ДЮП.</w:t>
      </w:r>
    </w:p>
    <w:p w:rsidR="00691355" w:rsidRPr="00D12FAE" w:rsidRDefault="00691355" w:rsidP="007921A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</w:t>
      </w:r>
      <w:r w:rsidR="009A0DC9" w:rsidRPr="00D12FAE">
        <w:rPr>
          <w:rFonts w:ascii="Times New Roman" w:hAnsi="Times New Roman"/>
          <w:sz w:val="28"/>
          <w:szCs w:val="28"/>
        </w:rPr>
        <w:t xml:space="preserve"> «Золотая осень».</w:t>
      </w:r>
    </w:p>
    <w:p w:rsidR="009A0DC9" w:rsidRPr="00D12FAE" w:rsidRDefault="009A0DC9" w:rsidP="007921AF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«Юный пловец».</w:t>
      </w:r>
    </w:p>
    <w:p w:rsidR="009A0DC9" w:rsidRPr="00D12FAE" w:rsidRDefault="009A0DC9" w:rsidP="009A0D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Единый информационный день безопасности в интернете.</w:t>
      </w:r>
    </w:p>
    <w:p w:rsidR="009A0DC9" w:rsidRPr="00D12FAE" w:rsidRDefault="009A0DC9" w:rsidP="009A0DC9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Торжественное посвящение в первоклассники. </w:t>
      </w:r>
    </w:p>
    <w:p w:rsidR="009A0DC9" w:rsidRPr="00D12FAE" w:rsidRDefault="009A0DC9" w:rsidP="009A0DC9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065ACE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Ноябрь 2015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«День Матери» в отделени</w:t>
      </w:r>
      <w:r w:rsidR="009A0DC9" w:rsidRPr="00D12FAE">
        <w:rPr>
          <w:rFonts w:ascii="Times New Roman" w:hAnsi="Times New Roman"/>
          <w:sz w:val="28"/>
          <w:szCs w:val="28"/>
        </w:rPr>
        <w:t>и дошкольного образования детей.</w:t>
      </w: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Профилактическая игра «Развеем дым»</w:t>
      </w:r>
      <w:r w:rsidR="009A0DC9"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Мероприятия в рамках проведения Дня толерантности</w:t>
      </w:r>
      <w:r w:rsidR="009A0DC9" w:rsidRPr="00D12FAE">
        <w:rPr>
          <w:rFonts w:ascii="Times New Roman" w:hAnsi="Times New Roman"/>
          <w:sz w:val="28"/>
          <w:szCs w:val="28"/>
        </w:rPr>
        <w:t>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</w:t>
      </w:r>
      <w:r w:rsidR="009A0DC9" w:rsidRPr="00D12FAE">
        <w:rPr>
          <w:rFonts w:ascii="Times New Roman" w:hAnsi="Times New Roman"/>
          <w:sz w:val="28"/>
          <w:szCs w:val="28"/>
        </w:rPr>
        <w:t>тернет-урок «Имею право знать!».</w:t>
      </w: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Всероссийский урок налоговой гра</w:t>
      </w:r>
      <w:r w:rsidR="009A0DC9" w:rsidRPr="00D12FAE">
        <w:rPr>
          <w:rFonts w:ascii="Times New Roman" w:hAnsi="Times New Roman"/>
          <w:sz w:val="28"/>
          <w:szCs w:val="28"/>
        </w:rPr>
        <w:t>мотности.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7921AF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Соревнования по плаванию. 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Декабрь 2015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0DC9" w:rsidRPr="00D12FAE" w:rsidRDefault="00691355" w:rsidP="009A0DC9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Предм</w:t>
      </w:r>
      <w:r w:rsidR="009A0DC9" w:rsidRPr="00D12FAE">
        <w:rPr>
          <w:rFonts w:ascii="Times New Roman" w:hAnsi="Times New Roman"/>
          <w:sz w:val="28"/>
          <w:szCs w:val="28"/>
        </w:rPr>
        <w:t>етная неделя иностранного языка.</w:t>
      </w:r>
    </w:p>
    <w:p w:rsidR="009A0DC9" w:rsidRPr="00D12FAE" w:rsidRDefault="009A0DC9" w:rsidP="009A0DC9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Общешкольная лекция «Как не стать жертвой преступления».</w:t>
      </w:r>
    </w:p>
    <w:p w:rsidR="00691355" w:rsidRPr="00D12FAE" w:rsidRDefault="00691355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Конкурс художественно перевода 9-11 </w:t>
      </w:r>
      <w:proofErr w:type="spellStart"/>
      <w:r w:rsidRPr="00D12FAE">
        <w:rPr>
          <w:rFonts w:ascii="Times New Roman" w:hAnsi="Times New Roman"/>
          <w:sz w:val="28"/>
          <w:szCs w:val="28"/>
        </w:rPr>
        <w:t>кл</w:t>
      </w:r>
      <w:proofErr w:type="spellEnd"/>
      <w:r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Конкурс-выставка рождественских плакатов на английском языке для 2-9 </w:t>
      </w:r>
      <w:proofErr w:type="spellStart"/>
      <w:r w:rsidRPr="00D12FAE">
        <w:rPr>
          <w:rFonts w:ascii="Times New Roman" w:hAnsi="Times New Roman"/>
          <w:sz w:val="28"/>
          <w:szCs w:val="28"/>
        </w:rPr>
        <w:t>кл</w:t>
      </w:r>
      <w:proofErr w:type="spellEnd"/>
      <w:r w:rsidRPr="00D12FAE">
        <w:rPr>
          <w:rFonts w:ascii="Times New Roman" w:hAnsi="Times New Roman"/>
          <w:sz w:val="28"/>
          <w:szCs w:val="28"/>
        </w:rPr>
        <w:t>.</w:t>
      </w:r>
    </w:p>
    <w:p w:rsidR="009A0DC9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Всероссийская акция «Час кода».</w:t>
      </w:r>
    </w:p>
    <w:p w:rsidR="009A0DC9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Зимний шахматный турнир.</w:t>
      </w:r>
    </w:p>
    <w:p w:rsidR="009A0DC9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Всероссийский урок света.</w:t>
      </w:r>
    </w:p>
    <w:p w:rsidR="00691355" w:rsidRPr="00D12FAE" w:rsidRDefault="00691355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 «Новый</w:t>
      </w:r>
      <w:r w:rsidR="009A0DC9" w:rsidRPr="00D12FAE">
        <w:rPr>
          <w:rFonts w:ascii="Times New Roman" w:hAnsi="Times New Roman"/>
          <w:sz w:val="28"/>
          <w:szCs w:val="28"/>
        </w:rPr>
        <w:t xml:space="preserve"> год», новогодние представления.</w:t>
      </w:r>
    </w:p>
    <w:p w:rsidR="00691355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сбору вторсырья.</w:t>
      </w:r>
    </w:p>
    <w:p w:rsidR="00691355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</w:t>
      </w:r>
      <w:r w:rsidR="00705DF1" w:rsidRPr="00D12FAE">
        <w:rPr>
          <w:rFonts w:ascii="Times New Roman" w:hAnsi="Times New Roman"/>
          <w:sz w:val="28"/>
          <w:szCs w:val="28"/>
        </w:rPr>
        <w:t xml:space="preserve"> «Весёлые старты»</w:t>
      </w:r>
      <w:r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9A0DC9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по профориентации.</w:t>
      </w:r>
    </w:p>
    <w:p w:rsidR="00691355" w:rsidRPr="00D12FAE" w:rsidRDefault="00691355" w:rsidP="007921AF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Мероприятия в рамках междуна</w:t>
      </w:r>
      <w:r w:rsidR="009A0DC9" w:rsidRPr="00D12FAE">
        <w:rPr>
          <w:rFonts w:ascii="Times New Roman" w:hAnsi="Times New Roman"/>
          <w:sz w:val="28"/>
          <w:szCs w:val="28"/>
        </w:rPr>
        <w:t>родного дня борьбы с коррупцией.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Январь 201</w:t>
      </w:r>
      <w:r w:rsidR="00705DF1" w:rsidRPr="00D12FAE">
        <w:rPr>
          <w:rFonts w:ascii="Times New Roman" w:hAnsi="Times New Roman"/>
          <w:b/>
          <w:sz w:val="28"/>
          <w:szCs w:val="28"/>
        </w:rPr>
        <w:t>6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детей;</w:t>
      </w:r>
    </w:p>
    <w:p w:rsidR="00691355" w:rsidRPr="00D12FAE" w:rsidRDefault="00691355" w:rsidP="007921AF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Пред</w:t>
      </w:r>
      <w:r w:rsidR="00705DF1" w:rsidRPr="00D12FAE">
        <w:rPr>
          <w:rFonts w:ascii="Times New Roman" w:hAnsi="Times New Roman"/>
          <w:sz w:val="28"/>
          <w:szCs w:val="28"/>
        </w:rPr>
        <w:t>метная неделя общественных наук.</w:t>
      </w:r>
    </w:p>
    <w:p w:rsidR="00691355" w:rsidRPr="00D12FAE" w:rsidRDefault="00705DF1" w:rsidP="007921AF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плаванию.</w:t>
      </w:r>
    </w:p>
    <w:p w:rsidR="00691355" w:rsidRPr="00D12FAE" w:rsidRDefault="00691355" w:rsidP="007921AF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Конкурс поделок, конкурс «Боевой листо</w:t>
      </w:r>
      <w:r w:rsidR="00705DF1" w:rsidRPr="00D12FAE">
        <w:rPr>
          <w:rFonts w:ascii="Times New Roman" w:hAnsi="Times New Roman"/>
          <w:sz w:val="28"/>
          <w:szCs w:val="28"/>
        </w:rPr>
        <w:t>к» в рамках дня снятия Блокады Л</w:t>
      </w:r>
      <w:r w:rsidRPr="00D12FAE">
        <w:rPr>
          <w:rFonts w:ascii="Times New Roman" w:hAnsi="Times New Roman"/>
          <w:sz w:val="28"/>
          <w:szCs w:val="28"/>
        </w:rPr>
        <w:t>ени</w:t>
      </w:r>
      <w:r w:rsidR="00705DF1" w:rsidRPr="00D12FAE">
        <w:rPr>
          <w:rFonts w:ascii="Times New Roman" w:hAnsi="Times New Roman"/>
          <w:sz w:val="28"/>
          <w:szCs w:val="28"/>
        </w:rPr>
        <w:t>н</w:t>
      </w:r>
      <w:r w:rsidRPr="00D12FAE">
        <w:rPr>
          <w:rFonts w:ascii="Times New Roman" w:hAnsi="Times New Roman"/>
          <w:sz w:val="28"/>
          <w:szCs w:val="28"/>
        </w:rPr>
        <w:t>града;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4F47AA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Февраль 2016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посвящённый «Дню защитника Отечества» с участие родителей в отделени</w:t>
      </w:r>
      <w:r w:rsidR="004F47AA" w:rsidRPr="00D12FAE">
        <w:rPr>
          <w:rFonts w:ascii="Times New Roman" w:hAnsi="Times New Roman"/>
          <w:sz w:val="28"/>
          <w:szCs w:val="28"/>
        </w:rPr>
        <w:t>и дошкольного образования детей.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</w:t>
      </w:r>
      <w:r w:rsidR="004F47AA"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Мероприятия в рамках недели «Безопасного интернета»</w:t>
      </w:r>
      <w:r w:rsidR="004F47AA" w:rsidRPr="00D12FAE">
        <w:rPr>
          <w:rFonts w:ascii="Times New Roman" w:hAnsi="Times New Roman"/>
          <w:sz w:val="28"/>
          <w:szCs w:val="28"/>
        </w:rPr>
        <w:t>.</w:t>
      </w:r>
      <w:r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</w:t>
      </w:r>
      <w:r w:rsidR="004F47AA" w:rsidRPr="00D12FAE">
        <w:rPr>
          <w:rFonts w:ascii="Times New Roman" w:hAnsi="Times New Roman"/>
          <w:sz w:val="28"/>
          <w:szCs w:val="28"/>
        </w:rPr>
        <w:t>.</w:t>
      </w:r>
    </w:p>
    <w:p w:rsidR="004F47AA" w:rsidRPr="00D12FAE" w:rsidRDefault="004F47AA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Неделя математики в начальной школе. </w:t>
      </w:r>
    </w:p>
    <w:p w:rsidR="004F47AA" w:rsidRPr="00D12FAE" w:rsidRDefault="004F47AA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Открытый общегородской урок «Выборы. Избирательное право». 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Фестиваль-конкурс хорового и народного творчества «Солнечная капель»</w:t>
      </w:r>
      <w:r w:rsidR="004F47AA"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Спартакиада в рамках городской программы «</w:t>
      </w:r>
      <w:r w:rsidR="004F47AA" w:rsidRPr="00D12FAE">
        <w:rPr>
          <w:rFonts w:ascii="Times New Roman" w:hAnsi="Times New Roman"/>
          <w:sz w:val="28"/>
          <w:szCs w:val="28"/>
        </w:rPr>
        <w:t>Школа – территория ЗОЖ</w:t>
      </w:r>
      <w:r w:rsidRPr="00D12FAE">
        <w:rPr>
          <w:rFonts w:ascii="Times New Roman" w:hAnsi="Times New Roman"/>
          <w:sz w:val="28"/>
          <w:szCs w:val="28"/>
        </w:rPr>
        <w:t>».</w:t>
      </w:r>
    </w:p>
    <w:p w:rsidR="004F47AA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Театральный урок в Мариинском театре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Март 201</w:t>
      </w:r>
      <w:r w:rsidR="004F47AA" w:rsidRPr="00D12FAE">
        <w:rPr>
          <w:rFonts w:ascii="Times New Roman" w:hAnsi="Times New Roman"/>
          <w:b/>
          <w:sz w:val="28"/>
          <w:szCs w:val="28"/>
        </w:rPr>
        <w:t>6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A17E5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</w:t>
      </w:r>
      <w:r w:rsidR="004F47AA"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мини-фестива</w:t>
      </w:r>
      <w:r w:rsidR="004F47AA" w:rsidRPr="00D12FAE">
        <w:rPr>
          <w:rFonts w:ascii="Times New Roman" w:hAnsi="Times New Roman"/>
          <w:sz w:val="28"/>
          <w:szCs w:val="28"/>
        </w:rPr>
        <w:t>ле по баскетболу «Озорной мяч».</w:t>
      </w:r>
    </w:p>
    <w:p w:rsidR="004F47AA" w:rsidRPr="00D12FAE" w:rsidRDefault="00691355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</w:t>
      </w:r>
      <w:r w:rsidR="004F47AA" w:rsidRPr="00D12FAE">
        <w:rPr>
          <w:rFonts w:ascii="Times New Roman" w:hAnsi="Times New Roman"/>
          <w:sz w:val="28"/>
          <w:szCs w:val="28"/>
        </w:rPr>
        <w:t>.</w:t>
      </w:r>
    </w:p>
    <w:p w:rsidR="004F47AA" w:rsidRPr="00D12FAE" w:rsidRDefault="004F47AA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по станциям «По страницам английской литературы».</w:t>
      </w:r>
    </w:p>
    <w:p w:rsidR="004F47AA" w:rsidRPr="00D12FAE" w:rsidRDefault="004F47AA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КВН по ПДД.</w:t>
      </w:r>
    </w:p>
    <w:p w:rsidR="004F47AA" w:rsidRPr="00D12FAE" w:rsidRDefault="004F47AA" w:rsidP="004F47A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Игра КВН по противопожарной тематике. 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4F47AA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Апрель 2016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музыкальном конкурсе «Мульти-</w:t>
      </w:r>
      <w:proofErr w:type="spellStart"/>
      <w:r w:rsidRPr="00D12FAE">
        <w:rPr>
          <w:rFonts w:ascii="Times New Roman" w:hAnsi="Times New Roman"/>
          <w:sz w:val="28"/>
          <w:szCs w:val="28"/>
        </w:rPr>
        <w:t>пульти</w:t>
      </w:r>
      <w:proofErr w:type="spellEnd"/>
      <w:r w:rsidR="004F47AA" w:rsidRPr="00D12FAE">
        <w:rPr>
          <w:rFonts w:ascii="Times New Roman" w:hAnsi="Times New Roman"/>
          <w:sz w:val="28"/>
          <w:szCs w:val="28"/>
        </w:rPr>
        <w:t>».</w:t>
      </w:r>
    </w:p>
    <w:p w:rsidR="00691355" w:rsidRPr="00D12FAE" w:rsidRDefault="00691355" w:rsidP="00A17E5A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музыкально-патриотическом конкурсе «В нашу гавань заходили корабли</w:t>
      </w:r>
      <w:r w:rsidR="004F47AA" w:rsidRPr="00D12FAE">
        <w:rPr>
          <w:rFonts w:ascii="Times New Roman" w:hAnsi="Times New Roman"/>
          <w:sz w:val="28"/>
          <w:szCs w:val="28"/>
        </w:rPr>
        <w:t>».</w:t>
      </w:r>
    </w:p>
    <w:p w:rsidR="00691355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«Весёлые старты».</w:t>
      </w:r>
      <w:r w:rsidR="00691355" w:rsidRPr="00D12FAE">
        <w:rPr>
          <w:rFonts w:ascii="Times New Roman" w:hAnsi="Times New Roman"/>
          <w:sz w:val="28"/>
          <w:szCs w:val="28"/>
        </w:rPr>
        <w:t xml:space="preserve"> </w:t>
      </w:r>
    </w:p>
    <w:p w:rsidR="005222FC" w:rsidRPr="00D12FAE" w:rsidRDefault="005222FC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Соревнования по плаванию «Юный пловец».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Неделя детской книги</w:t>
      </w:r>
      <w:r w:rsidR="004F47AA" w:rsidRPr="00D12FAE">
        <w:rPr>
          <w:rFonts w:ascii="Times New Roman" w:hAnsi="Times New Roman"/>
          <w:sz w:val="28"/>
          <w:szCs w:val="28"/>
        </w:rPr>
        <w:t xml:space="preserve"> </w:t>
      </w:r>
      <w:r w:rsidRPr="00D12FAE">
        <w:rPr>
          <w:rFonts w:ascii="Times New Roman" w:hAnsi="Times New Roman"/>
          <w:sz w:val="28"/>
          <w:szCs w:val="28"/>
        </w:rPr>
        <w:t xml:space="preserve">в отделении дошкольного образования детей; 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Общегородской субботник.</w:t>
      </w:r>
    </w:p>
    <w:p w:rsidR="004F47AA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«Цветок добра».</w:t>
      </w:r>
    </w:p>
    <w:p w:rsidR="004F47AA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«Мы готовы к ГТО».</w:t>
      </w:r>
    </w:p>
    <w:p w:rsidR="004F47AA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Отборочные соревнования в школе «Безопасное колесо - 2016». </w:t>
      </w:r>
    </w:p>
    <w:p w:rsidR="004F47AA" w:rsidRPr="00D12FAE" w:rsidRDefault="004F47AA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Интеллектуальные игра «Что? Где? Когда?»</w:t>
      </w:r>
    </w:p>
    <w:p w:rsidR="00B70F10" w:rsidRPr="00D12FAE" w:rsidRDefault="00B70F10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Игра «</w:t>
      </w:r>
      <w:proofErr w:type="spellStart"/>
      <w:r w:rsidRPr="00D12FAE">
        <w:rPr>
          <w:rFonts w:ascii="Times New Roman" w:hAnsi="Times New Roman"/>
          <w:sz w:val="28"/>
          <w:szCs w:val="28"/>
        </w:rPr>
        <w:t>Экоквест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». 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b/>
          <w:sz w:val="28"/>
          <w:szCs w:val="28"/>
        </w:rPr>
        <w:t>Май 201</w:t>
      </w:r>
      <w:r w:rsidR="00B70F10" w:rsidRPr="00D12FAE">
        <w:rPr>
          <w:rFonts w:ascii="Times New Roman" w:hAnsi="Times New Roman"/>
          <w:b/>
          <w:sz w:val="28"/>
          <w:szCs w:val="28"/>
        </w:rPr>
        <w:t>6</w:t>
      </w:r>
    </w:p>
    <w:p w:rsidR="00691355" w:rsidRPr="00D12FAE" w:rsidRDefault="00691355" w:rsidP="005A11D2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«Выпуск в школу» в отделении дошкольного образования детей;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Тематические вечера, посвященные Дню Города в отделении дошкольного образования детей;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детей;</w:t>
      </w:r>
    </w:p>
    <w:p w:rsidR="00691355" w:rsidRPr="00D12FAE" w:rsidRDefault="008B6AFD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Первенство по плаванию. 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Школьная научно-исследовательская конференция. Защита </w:t>
      </w:r>
      <w:r w:rsidR="008B6AFD" w:rsidRPr="00D12FAE">
        <w:rPr>
          <w:rFonts w:ascii="Times New Roman" w:hAnsi="Times New Roman"/>
          <w:sz w:val="28"/>
          <w:szCs w:val="28"/>
        </w:rPr>
        <w:t>исследовательских работ учащимися</w:t>
      </w:r>
      <w:r w:rsidRPr="00D12FAE">
        <w:rPr>
          <w:rFonts w:ascii="Times New Roman" w:hAnsi="Times New Roman"/>
          <w:sz w:val="28"/>
          <w:szCs w:val="28"/>
        </w:rPr>
        <w:t>.</w:t>
      </w:r>
    </w:p>
    <w:p w:rsidR="00691355" w:rsidRPr="00D12FAE" w:rsidRDefault="00691355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Последний звонок.</w:t>
      </w:r>
    </w:p>
    <w:p w:rsidR="008B6AFD" w:rsidRPr="00D12FAE" w:rsidRDefault="008B6AFD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ПДД «Три важных огонька».</w:t>
      </w:r>
    </w:p>
    <w:p w:rsidR="008B6AFD" w:rsidRPr="00D12FAE" w:rsidRDefault="008B6AFD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Акция по ПДД «Скоро каникулы».</w:t>
      </w:r>
    </w:p>
    <w:p w:rsidR="008B6AFD" w:rsidRPr="00D12FAE" w:rsidRDefault="008B6AFD" w:rsidP="007921AF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Акция по ПДД «Водители, вы тоже родители».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5" w:name="_Toc422825878"/>
      <w:r w:rsidRPr="00D12FAE">
        <w:rPr>
          <w:rFonts w:ascii="Times New Roman" w:hAnsi="Times New Roman"/>
          <w:color w:val="auto"/>
        </w:rPr>
        <w:t>5. Динамика развития педагогического коллектива</w:t>
      </w:r>
      <w:bookmarkEnd w:id="25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6" w:name="_Toc422825879"/>
      <w:r w:rsidRPr="00D12FAE">
        <w:rPr>
          <w:rFonts w:ascii="Times New Roman" w:hAnsi="Times New Roman"/>
          <w:color w:val="auto"/>
        </w:rPr>
        <w:t>5.1. Повышение квалификации</w:t>
      </w:r>
      <w:bookmarkEnd w:id="26"/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2015-2016 учебном году педагогический коллектив школы активно развивался, пополнился новыми кадрами. Курсы повышения квалификации прошли как члены администрации, так и педагоги. Список курсов повышения квалификации за 2015-2016 учебный год представлен в таблице 7.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9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6568"/>
        <w:gridCol w:w="1961"/>
      </w:tblGrid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прохождения, количество часов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Ачкасова Ю.И., Сачава О.С.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Магистерская программа «Управление образованием» НИУ «Высшая школа экономики»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EB5D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 2013 – январь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7F0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Матяжова А.А., Лапцевич И.М., Овчинникова Н.Л., Сачава О.С.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D1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района. Организация антикоррупционного обучения в ОУ. 36 часов. 2015.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D1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Сентябрь – декабрь 2015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Н.А.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43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ИКТ и современные образовательные технологии: вопросы интеграции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Март-май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43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Гуцаева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43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ИКТ и современные образовательные технологии: вопросы интеграции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43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C43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Март-май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«Институт развития образования» Профессиональная переподготовка: присвоена квалификация Воспитатель детей дошкольного возраста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502 часа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2015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Трисветова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Сапунова И.В.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НИУ «Высшая школа экономики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Магистерская программа «Управление образованием» по направлению «Государственное и муниципальное управление»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урсы повышения квалификации «Развивающее соседство: опыт образовательных учреждений Финляндии»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2015- январь 2018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 2015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Будакова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502 часа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Март-июль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Е.Н.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502 часа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Март-июль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Матрососва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502 часа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Март-июль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Левагина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«Институт развития образования» Профессиональная переподготовка: присвоена квалификация Воспитатель детей дошкольного возраста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ИКТ и современные образовательные технологии: вопросы интеграции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502 часа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Март-июль 2016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857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Март-май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Куличкина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ЛОИРО </w:t>
            </w: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Профессиональная переподготовка: присвоена квалификация Воспитатель детей дошкольного возраста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400 часов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Март-ноябрь 2015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Зимина М.К.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Май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А.Б.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«Содержание и организация образовательного процесса в детском саду в соответствии с ФГОС ДО: актуальные вопросы»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Ходкевич А.С.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«Интернет-технологии в образовательном процессе»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36 часов Сентябрь-декабрь 2015</w:t>
            </w:r>
          </w:p>
        </w:tc>
      </w:tr>
      <w:tr w:rsidR="00336EAA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336EAA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336EAA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ГОУ ДОД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СПбЦДТТ</w:t>
            </w:r>
            <w:proofErr w:type="spellEnd"/>
          </w:p>
          <w:p w:rsidR="00336EAA" w:rsidRPr="00D12FAE" w:rsidRDefault="00336EAA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«Технология развития творческого мышления на базе ТРИЗ»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336EAA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336EAA" w:rsidRPr="00D12FAE" w:rsidRDefault="00336EAA" w:rsidP="00857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2015-апрель 2016</w:t>
            </w:r>
          </w:p>
        </w:tc>
      </w:tr>
      <w:tr w:rsidR="00691355" w:rsidRPr="00D12FAE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Н.Г.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«Интернет-технологии в образовательном процессе»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36 часов Сентябрь-декабрь 2015</w:t>
            </w:r>
          </w:p>
        </w:tc>
      </w:tr>
    </w:tbl>
    <w:p w:rsidR="00691355" w:rsidRPr="00D12FAE" w:rsidRDefault="00691355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Табл. 7. Курсы повышения квалификации в 2015-2016 учебном году</w:t>
      </w:r>
    </w:p>
    <w:p w:rsidR="00691355" w:rsidRPr="00D12FAE" w:rsidRDefault="00691355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Педагоги школы повышали свою квалификации не только на очных курсах, но и в современном дистанционном формате. Список дистанционны</w:t>
      </w:r>
      <w:r w:rsidR="00B22DFD" w:rsidRPr="00D12FAE">
        <w:rPr>
          <w:rFonts w:ascii="Times New Roman" w:hAnsi="Times New Roman"/>
          <w:sz w:val="28"/>
          <w:szCs w:val="28"/>
          <w:lang w:eastAsia="ru-RU"/>
        </w:rPr>
        <w:t>х курсов повышения квалификации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представлен в таблице 8.</w:t>
      </w:r>
    </w:p>
    <w:p w:rsidR="00691355" w:rsidRPr="00D12FAE" w:rsidRDefault="00691355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37"/>
        <w:gridCol w:w="7033"/>
        <w:gridCol w:w="1759"/>
      </w:tblGrid>
      <w:tr w:rsidR="00691355" w:rsidRPr="00D12FAE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повышении квалификации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91355" w:rsidRPr="00D12FAE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учителей английского языка издательств «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TITUL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», «Просвещение», «Макмиллан», Британского совета.</w:t>
            </w:r>
          </w:p>
          <w:p w:rsidR="00691355" w:rsidRPr="00D12FAE" w:rsidRDefault="00691355" w:rsidP="00B5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1355" w:rsidRPr="00D12FAE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ПДС "Актуальные вопросы преподавания иностранных языков. Реализация ФГОС"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ИМЦ Василеостровского района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294D60" w:rsidRPr="00D12FAE" w:rsidTr="008E269E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4D60" w:rsidRPr="00D12FAE" w:rsidRDefault="00294D60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М.А.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4D60" w:rsidRPr="00D12FAE" w:rsidRDefault="00294D60" w:rsidP="0029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университет «Первое сентября».</w:t>
            </w:r>
          </w:p>
          <w:p w:rsidR="00294D60" w:rsidRPr="00D12FAE" w:rsidRDefault="00294D60" w:rsidP="00294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дисциплин образовательной области «Математика</w:t>
            </w:r>
            <w:r w:rsidR="004D1E1D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» (специализация: информатика)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94D60" w:rsidRPr="00D12FAE" w:rsidRDefault="00294D60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108 часов</w:t>
            </w:r>
          </w:p>
          <w:p w:rsidR="00294D60" w:rsidRPr="00D12FAE" w:rsidRDefault="00294D60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 – апрель 2016</w:t>
            </w:r>
          </w:p>
        </w:tc>
      </w:tr>
    </w:tbl>
    <w:p w:rsidR="00B22DFD" w:rsidRPr="00D12FAE" w:rsidRDefault="00B22DFD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Табл. 8. Дистанционные курсы,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 xml:space="preserve"> в 2015-2016 учебном году</w:t>
      </w:r>
    </w:p>
    <w:p w:rsidR="00691355" w:rsidRPr="00D12FAE" w:rsidRDefault="00691355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Наряду с прохождением курсов руководители и педагоги школы в 2015-2016 учебном году принимали участие в следующих семинарах, конференциях, круглых столах (см. табл. 9):</w:t>
      </w: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5564"/>
        <w:gridCol w:w="2473"/>
      </w:tblGrid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EB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Ачкасова Ю.И., Подсеваткин В.Н., 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EB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Конгресс учителей общественных дисциплин регионов Северо-западного федерального округа РФ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НИУ ВШЭ.</w:t>
            </w:r>
          </w:p>
          <w:p w:rsidR="00691355" w:rsidRPr="00D12FAE" w:rsidRDefault="00691355" w:rsidP="00EB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26 марта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Матяжова А.А.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семинар «Здоровое тело – продукт здравого рассудка»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ГБОУ гимназия № 24</w:t>
            </w:r>
          </w:p>
          <w:p w:rsidR="00432CD7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16.12.2015</w:t>
            </w:r>
          </w:p>
        </w:tc>
      </w:tr>
      <w:tr w:rsidR="00432CD7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2CD7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Матяжова А.А.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2CD7" w:rsidRPr="00D12FAE" w:rsidRDefault="00432CD7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семинар «Интеллектуальные игры как форма организации содержательного досуга </w:t>
            </w:r>
            <w:r w:rsidR="00CF56DA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современном ОУ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2CD7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ГБОУ № 10</w:t>
            </w:r>
          </w:p>
          <w:p w:rsidR="00CF56DA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11.12.2015</w:t>
            </w:r>
          </w:p>
        </w:tc>
      </w:tr>
      <w:tr w:rsidR="00CF56DA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6DA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Матяжова А.А.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6DA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методический круглый стол «Новые подходы в ознакомлении ребёнка с миром профессий»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F56DA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ГБОУДППЦПКС ВО ИМЦ</w:t>
            </w:r>
          </w:p>
          <w:p w:rsidR="00CF56DA" w:rsidRPr="00D12FAE" w:rsidRDefault="00CF56DA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21.10.2015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Н.М.,</w:t>
            </w:r>
          </w:p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Н.Ю.,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О.С., 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Международная научно-практическая конференция «Образовательная сеть как ресурс развития педагога: школа будущего».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ГБОУ СОШ № 328 Невского района, 21 марта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Ходкевич А.С.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 «Формирование культуры здоровья»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С.В.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Чергейко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Всероссийская конференция с международным участием «Стандарты современного образования – путь в будущее» «Волшебные превращения»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467D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научно-практическая конференция «Актуальные вопросы введения и реализации ФГОС дошкольного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Трисветова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Всероссийская конференция с международным участием «Стандарты современного образования – путь в будущее» «Эффективное партнерство детского сада с семьей»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C5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B7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Практико-ориентированная онлайн конференция «Современная школа: новые образовательные технологии и электронные учебники»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галактика 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Intel</w:t>
            </w:r>
          </w:p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2015</w:t>
            </w:r>
          </w:p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Е.С., Кузнецова А.В., Овчинникова Н.Л., Савич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семинар «Взаимодействие дополнительного дошкольного образования с начальным общим образованием при проведении занятий в бассейне»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№ 376, СПб ГДТЮ</w:t>
            </w:r>
          </w:p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26 ноября 2015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Е.С., Кузнецова А.В., Овчинникова Н.Л., Савич Н.А.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CC4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художественно-эстетического и физического образования издательства «Просвещение»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Педагогического университета «Первое сентября»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«Реализация концептуальных положений ФГОС НОО средствами интерактивного курса «Математика.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«Развитие пространственных представлений первоклассников средствами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»; «Ресурсы УМК издательства «Просвещение» для формирования информационных умений у младших школьников. Работа с текстом».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«Новые подходы к организации коммуникативного развития учащихся на уроке английского языка с использованием УМК издательств 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express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Publshing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</w:t>
            </w:r>
          </w:p>
          <w:p w:rsidR="007F0410" w:rsidRPr="00D12FAE" w:rsidRDefault="00691355" w:rsidP="007F0410">
            <w:pPr>
              <w:spacing w:after="0" w:line="240" w:lineRule="auto"/>
              <w:rPr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«Просвещение» 2.11.15</w:t>
            </w:r>
            <w:r w:rsidR="007F0410" w:rsidRPr="00D12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СПбАППО</w:t>
            </w:r>
            <w:proofErr w:type="spellEnd"/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1355" w:rsidRPr="00D12FAE" w:rsidRDefault="00691355" w:rsidP="006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6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«Реализация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ФГОС.Проектная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исследовательская деятельность» </w:t>
            </w:r>
          </w:p>
          <w:p w:rsidR="00691355" w:rsidRPr="00D12FAE" w:rsidRDefault="00691355" w:rsidP="006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18.11.15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6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«Традиции и новации в преподавании английского языка в современной школе»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56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6D0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«Проблемы подготовки к итоговому тестированию за курс средней и старшей школы» 14.12.15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7F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Семинар, «Проблемы подготовки к итоговому тестированию за курс средней школы 22.03.16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ГБОУ СОШ 35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93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методическая конференция АППО и компании Пирсон 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Pearson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Spring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2016» 25.03.2016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D16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Лосева А.В.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935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конференция    АППО и компании Пирсон «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Pearson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Summer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School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</w:t>
            </w:r>
            <w:proofErr w:type="gram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»  16.06.2016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СПбАППО</w:t>
            </w:r>
            <w:proofErr w:type="spellEnd"/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11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Научно-практическая конференция «Социальная миссия дополнительного образования»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Санкт-Петербургский городской дворец творчества юных, 23 марта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обучающий проблемный семинар «Исследовательская деятельность учащихся»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Ассоциация гимназий Санкт-Петербурга,</w:t>
            </w:r>
          </w:p>
          <w:p w:rsidR="00691355" w:rsidRPr="00D12FAE" w:rsidRDefault="00691355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19 января 2016</w:t>
            </w:r>
          </w:p>
        </w:tc>
      </w:tr>
      <w:tr w:rsidR="00691355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семинар «Семейный клуб» в рамках проекта «Школа как центр социокультурной интеграции»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642 «Земля и Вселенная»</w:t>
            </w:r>
          </w:p>
        </w:tc>
      </w:tr>
      <w:tr w:rsidR="00336EAA" w:rsidRPr="00D12FAE" w:rsidTr="00A3533A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336EAA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М.А.</w:t>
            </w:r>
          </w:p>
        </w:tc>
        <w:tc>
          <w:tcPr>
            <w:tcW w:w="5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336EAA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</w:t>
            </w:r>
            <w:r w:rsidR="008625AB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 высоких технологий в образовательное пространство: опыт, пробле</w:t>
            </w:r>
            <w:r w:rsidR="008625AB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мы, перспективы»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6EAA" w:rsidRPr="00D12FAE" w:rsidRDefault="008625AB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ГБУ ДО </w:t>
            </w:r>
            <w:proofErr w:type="gramStart"/>
            <w:r w:rsidR="00336EAA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ДДТ  «</w:t>
            </w:r>
            <w:proofErr w:type="gramEnd"/>
            <w:r w:rsidR="00336EAA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На 9 - ой линии»</w:t>
            </w:r>
          </w:p>
          <w:p w:rsidR="00336EAA" w:rsidRPr="00D12FAE" w:rsidRDefault="008625AB" w:rsidP="0002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марта </w:t>
            </w:r>
            <w:r w:rsidR="00336EAA"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691355" w:rsidRPr="00D12FAE" w:rsidRDefault="00691355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Табл. 9. Конференции и семинары, посещенные </w:t>
      </w:r>
    </w:p>
    <w:p w:rsidR="00691355" w:rsidRPr="00D12FAE" w:rsidRDefault="00691355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в 2015-2016 учебном году</w:t>
      </w: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691355" w:rsidRPr="00D12FAE" w:rsidRDefault="00691355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7" w:name="_Toc422825880"/>
      <w:r w:rsidRPr="00D12FAE">
        <w:rPr>
          <w:rFonts w:ascii="Times New Roman" w:hAnsi="Times New Roman"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7"/>
      <w:r w:rsidRPr="00D12FAE">
        <w:rPr>
          <w:rFonts w:ascii="Times New Roman" w:hAnsi="Times New Roman"/>
          <w:color w:val="auto"/>
        </w:rPr>
        <w:t xml:space="preserve">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В 2015-2016 году педагогический коллектив школы принимал активное участие в </w:t>
      </w:r>
      <w:r w:rsidRPr="00D12FAE">
        <w:rPr>
          <w:rFonts w:ascii="Times New Roman" w:hAnsi="Times New Roman"/>
          <w:b/>
          <w:sz w:val="28"/>
          <w:szCs w:val="28"/>
        </w:rPr>
        <w:t>профессиональных конкурсах.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Ходкевич А.С. – дипломант районного конкурса педагогических достижений 2015 - 2016 учебного года, номинация «Учитель здоровья».</w:t>
      </w:r>
    </w:p>
    <w:p w:rsidR="00691355" w:rsidRPr="00D12FAE" w:rsidRDefault="00691355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Павлова Н.Г. – участник районного конкурса педагогических достижений 2015 - 2016 учебного года, номинация «Воспитатель года».</w:t>
      </w:r>
    </w:p>
    <w:p w:rsidR="00691355" w:rsidRPr="00D12FAE" w:rsidRDefault="00691355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AE">
        <w:rPr>
          <w:rFonts w:ascii="Times New Roman" w:hAnsi="Times New Roman"/>
          <w:sz w:val="28"/>
          <w:szCs w:val="28"/>
        </w:rPr>
        <w:t>Валиуллина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Р.Р. – участник районного конкурса педагогических достижений 2015 - 2016 учебного года, номинация «Учитель здоровья».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Команда педагогов школы № 21 занята 3-е место в районном конкурсе «Весёлый микрофон».</w:t>
      </w:r>
    </w:p>
    <w:p w:rsidR="00691355" w:rsidRPr="00D12FAE" w:rsidRDefault="00691355" w:rsidP="006B22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Кузнецова А.В. награждена за I место в районном соревновании по плаванию среди женщин – работников образовательных учреждений Василеостровского района СПБ, посвящённом Дню защитника Отечества.</w:t>
      </w:r>
    </w:p>
    <w:p w:rsidR="00123E05" w:rsidRPr="00D12FAE" w:rsidRDefault="00123E05" w:rsidP="006B22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Матяжова А.А. – участник </w:t>
      </w:r>
      <w:r w:rsidRPr="00D12FAE">
        <w:rPr>
          <w:rFonts w:ascii="Times New Roman" w:hAnsi="Times New Roman"/>
          <w:sz w:val="28"/>
          <w:szCs w:val="28"/>
          <w:lang w:val="en-US"/>
        </w:rPr>
        <w:t>III</w:t>
      </w:r>
      <w:r w:rsidRPr="00D12FAE">
        <w:rPr>
          <w:rFonts w:ascii="Times New Roman" w:hAnsi="Times New Roman"/>
          <w:sz w:val="28"/>
          <w:szCs w:val="28"/>
        </w:rPr>
        <w:t xml:space="preserve"> Фестиваля педагогического мастерства «Творчество в профессии».</w:t>
      </w:r>
    </w:p>
    <w:p w:rsidR="00123E05" w:rsidRPr="00D12FAE" w:rsidRDefault="00123E05" w:rsidP="006B22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Матяжова А.А. – 1 место в районном этапе Всероссийского конкурса образовательных учреждений на лучшую организацию работы по профилактике детского дорожно-транспортного травматизма «Дорога без опасности - 2016».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Наряду с профессиональными конкурсами в 2015-2016 году педагоги школы</w:t>
      </w:r>
      <w:r w:rsidRPr="00D12FAE">
        <w:rPr>
          <w:rFonts w:ascii="Times New Roman" w:hAnsi="Times New Roman"/>
          <w:b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:rsidR="009E620E" w:rsidRPr="00D12FAE" w:rsidRDefault="00691355" w:rsidP="009E6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Ачкасова Юлия Ивановна и Сачава Ольга Сергеевна - эксперты информационно-аналитической система для руководителей и специалистов сферы образования «Директория».</w:t>
      </w:r>
    </w:p>
    <w:p w:rsidR="00691355" w:rsidRPr="00D12FAE" w:rsidRDefault="00691355" w:rsidP="009E62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М</w:t>
      </w:r>
      <w:r w:rsidRPr="00D12FAE">
        <w:rPr>
          <w:rFonts w:ascii="Times New Roman" w:hAnsi="Times New Roman"/>
          <w:sz w:val="28"/>
          <w:szCs w:val="28"/>
        </w:rPr>
        <w:t xml:space="preserve">атяжова Анастасия Александровна – член жюри районного Конкурса </w:t>
      </w:r>
      <w:r w:rsidR="00123E05" w:rsidRPr="00D12FAE">
        <w:rPr>
          <w:rFonts w:ascii="Times New Roman" w:hAnsi="Times New Roman"/>
          <w:sz w:val="28"/>
          <w:szCs w:val="28"/>
        </w:rPr>
        <w:t>педагогических достижений в 2015-2016</w:t>
      </w:r>
      <w:r w:rsidRPr="00D12FAE">
        <w:rPr>
          <w:rFonts w:ascii="Times New Roman" w:hAnsi="Times New Roman"/>
          <w:sz w:val="28"/>
          <w:szCs w:val="28"/>
        </w:rPr>
        <w:t xml:space="preserve"> учебном году. </w:t>
      </w:r>
    </w:p>
    <w:p w:rsidR="00691355" w:rsidRPr="00D12FAE" w:rsidRDefault="00691355" w:rsidP="006116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Сачава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2225-3157).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Достижения педагогов школы в 2015-2016 году были неоднократно отмечены </w:t>
      </w:r>
      <w:r w:rsidRPr="00D12FAE">
        <w:rPr>
          <w:rFonts w:ascii="Times New Roman" w:hAnsi="Times New Roman"/>
          <w:b/>
          <w:sz w:val="28"/>
          <w:szCs w:val="28"/>
        </w:rPr>
        <w:t>благодарностями</w:t>
      </w:r>
      <w:r w:rsidRPr="00D12FAE">
        <w:rPr>
          <w:rFonts w:ascii="Times New Roman" w:hAnsi="Times New Roman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:rsidR="00691355" w:rsidRPr="00D12FAE" w:rsidRDefault="00691355" w:rsidP="00FF0FF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2FAE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Н.Ю. </w:t>
      </w:r>
      <w:r w:rsidR="00026DEB" w:rsidRPr="00D12FAE">
        <w:rPr>
          <w:rFonts w:ascii="Times New Roman" w:hAnsi="Times New Roman"/>
          <w:sz w:val="28"/>
          <w:szCs w:val="28"/>
        </w:rPr>
        <w:t>награждена</w:t>
      </w:r>
      <w:r w:rsidRPr="00D12FAE">
        <w:rPr>
          <w:rFonts w:ascii="Times New Roman" w:hAnsi="Times New Roman"/>
          <w:sz w:val="28"/>
          <w:szCs w:val="28"/>
        </w:rPr>
        <w:t xml:space="preserve"> грамот</w:t>
      </w:r>
      <w:r w:rsidR="00026DEB" w:rsidRPr="00D12FAE">
        <w:rPr>
          <w:rFonts w:ascii="Times New Roman" w:hAnsi="Times New Roman"/>
          <w:sz w:val="28"/>
          <w:szCs w:val="28"/>
        </w:rPr>
        <w:t>ой</w:t>
      </w:r>
      <w:r w:rsidRPr="00D12FAE">
        <w:rPr>
          <w:rFonts w:ascii="Times New Roman" w:hAnsi="Times New Roman"/>
          <w:sz w:val="28"/>
          <w:szCs w:val="28"/>
        </w:rPr>
        <w:t xml:space="preserve"> за подготовку победителей и участников детского творческого конкурса «Безопасность глазами детей»; грамот</w:t>
      </w:r>
      <w:r w:rsidR="00026DEB" w:rsidRPr="00D12FAE">
        <w:rPr>
          <w:rFonts w:ascii="Times New Roman" w:hAnsi="Times New Roman"/>
          <w:sz w:val="28"/>
          <w:szCs w:val="28"/>
        </w:rPr>
        <w:t>ой</w:t>
      </w:r>
      <w:r w:rsidRPr="00D12FAE">
        <w:rPr>
          <w:rFonts w:ascii="Times New Roman" w:hAnsi="Times New Roman"/>
          <w:sz w:val="28"/>
          <w:szCs w:val="28"/>
        </w:rPr>
        <w:t xml:space="preserve"> за победу в конкурсе «Самый активный класс в системе дополнительного образования; благодарственн</w:t>
      </w:r>
      <w:r w:rsidR="00026DEB" w:rsidRPr="00D12FAE">
        <w:rPr>
          <w:rFonts w:ascii="Times New Roman" w:hAnsi="Times New Roman"/>
          <w:sz w:val="28"/>
          <w:szCs w:val="28"/>
        </w:rPr>
        <w:t>ым</w:t>
      </w:r>
      <w:r w:rsidRPr="00D12FAE">
        <w:rPr>
          <w:rFonts w:ascii="Times New Roman" w:hAnsi="Times New Roman"/>
          <w:sz w:val="28"/>
          <w:szCs w:val="28"/>
        </w:rPr>
        <w:t xml:space="preserve"> письмо</w:t>
      </w:r>
      <w:r w:rsidR="00026DEB" w:rsidRPr="00D12FAE">
        <w:rPr>
          <w:rFonts w:ascii="Times New Roman" w:hAnsi="Times New Roman"/>
          <w:sz w:val="28"/>
          <w:szCs w:val="28"/>
        </w:rPr>
        <w:t>м</w:t>
      </w:r>
      <w:r w:rsidRPr="00D12FAE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12FAE">
        <w:rPr>
          <w:rFonts w:ascii="Times New Roman" w:hAnsi="Times New Roman"/>
          <w:sz w:val="28"/>
          <w:szCs w:val="28"/>
        </w:rPr>
        <w:t>Учи.ру</w:t>
      </w:r>
      <w:proofErr w:type="spellEnd"/>
      <w:r w:rsidRPr="00D12FAE">
        <w:rPr>
          <w:rFonts w:ascii="Times New Roman" w:hAnsi="Times New Roman"/>
          <w:sz w:val="28"/>
          <w:szCs w:val="28"/>
        </w:rPr>
        <w:t xml:space="preserve"> «За успешное выступление </w:t>
      </w:r>
      <w:proofErr w:type="gramStart"/>
      <w:r w:rsidRPr="00D12FAE">
        <w:rPr>
          <w:rFonts w:ascii="Times New Roman" w:hAnsi="Times New Roman"/>
          <w:sz w:val="28"/>
          <w:szCs w:val="28"/>
        </w:rPr>
        <w:t>на  олимпиаде</w:t>
      </w:r>
      <w:proofErr w:type="gramEnd"/>
      <w:r w:rsidRPr="00D12FAE">
        <w:rPr>
          <w:rFonts w:ascii="Times New Roman" w:hAnsi="Times New Roman"/>
          <w:sz w:val="28"/>
          <w:szCs w:val="28"/>
        </w:rPr>
        <w:t>»; благодарственн</w:t>
      </w:r>
      <w:r w:rsidR="00026DEB" w:rsidRPr="00D12FAE">
        <w:rPr>
          <w:rFonts w:ascii="Times New Roman" w:hAnsi="Times New Roman"/>
          <w:sz w:val="28"/>
          <w:szCs w:val="28"/>
        </w:rPr>
        <w:t>ым</w:t>
      </w:r>
      <w:r w:rsidRPr="00D12FAE">
        <w:rPr>
          <w:rFonts w:ascii="Times New Roman" w:hAnsi="Times New Roman"/>
          <w:sz w:val="28"/>
          <w:szCs w:val="28"/>
        </w:rPr>
        <w:t xml:space="preserve"> письмо</w:t>
      </w:r>
      <w:r w:rsidR="00026DEB" w:rsidRPr="00D12FAE">
        <w:rPr>
          <w:rFonts w:ascii="Times New Roman" w:hAnsi="Times New Roman"/>
          <w:sz w:val="28"/>
          <w:szCs w:val="28"/>
        </w:rPr>
        <w:t>м</w:t>
      </w:r>
      <w:r w:rsidRPr="00D12FAE">
        <w:rPr>
          <w:rFonts w:ascii="Times New Roman" w:hAnsi="Times New Roman"/>
          <w:sz w:val="28"/>
          <w:szCs w:val="28"/>
        </w:rPr>
        <w:t xml:space="preserve"> «За активное участие в конкурсе «</w:t>
      </w:r>
      <w:r w:rsidRPr="00D12FAE">
        <w:rPr>
          <w:rFonts w:ascii="Times New Roman" w:hAnsi="Times New Roman"/>
          <w:sz w:val="28"/>
          <w:szCs w:val="28"/>
          <w:lang w:val="en-US"/>
        </w:rPr>
        <w:t>IT</w:t>
      </w:r>
      <w:r w:rsidRPr="00D12FAE">
        <w:rPr>
          <w:rFonts w:ascii="Times New Roman" w:hAnsi="Times New Roman"/>
          <w:sz w:val="28"/>
          <w:szCs w:val="28"/>
        </w:rPr>
        <w:t>-школа 2015»; грамот</w:t>
      </w:r>
      <w:r w:rsidR="00026DEB" w:rsidRPr="00D12FAE">
        <w:rPr>
          <w:rFonts w:ascii="Times New Roman" w:hAnsi="Times New Roman"/>
          <w:sz w:val="28"/>
          <w:szCs w:val="28"/>
        </w:rPr>
        <w:t>ой</w:t>
      </w:r>
      <w:r w:rsidRPr="00D12FAE">
        <w:rPr>
          <w:rFonts w:ascii="Times New Roman" w:hAnsi="Times New Roman"/>
          <w:sz w:val="28"/>
          <w:szCs w:val="28"/>
        </w:rPr>
        <w:t xml:space="preserve"> «За подготовку победи</w:t>
      </w:r>
      <w:r w:rsidR="00026DEB" w:rsidRPr="00D12FAE">
        <w:rPr>
          <w:rFonts w:ascii="Times New Roman" w:hAnsi="Times New Roman"/>
          <w:sz w:val="28"/>
          <w:szCs w:val="28"/>
        </w:rPr>
        <w:t>телей конкурса «Остров детства».</w:t>
      </w:r>
    </w:p>
    <w:p w:rsidR="00123E05" w:rsidRPr="00D12FAE" w:rsidRDefault="00026DEB" w:rsidP="00490B1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Лосева Анна Владимировна награждена</w:t>
      </w:r>
      <w:r w:rsidR="00691355" w:rsidRPr="00D12FAE">
        <w:rPr>
          <w:rFonts w:ascii="Times New Roman" w:hAnsi="Times New Roman"/>
          <w:sz w:val="28"/>
          <w:szCs w:val="28"/>
        </w:rPr>
        <w:t xml:space="preserve"> благодарность</w:t>
      </w:r>
      <w:r w:rsidRPr="00D12FAE">
        <w:rPr>
          <w:rFonts w:ascii="Times New Roman" w:hAnsi="Times New Roman"/>
          <w:sz w:val="28"/>
          <w:szCs w:val="28"/>
        </w:rPr>
        <w:t>ю</w:t>
      </w:r>
      <w:r w:rsidR="00691355" w:rsidRPr="00D12FAE">
        <w:rPr>
          <w:rFonts w:ascii="Times New Roman" w:hAnsi="Times New Roman"/>
          <w:sz w:val="28"/>
          <w:szCs w:val="28"/>
        </w:rPr>
        <w:t xml:space="preserve"> за подготовку выступления учащихся для фестиваля-конкурса песен на английском языке «</w:t>
      </w:r>
      <w:r w:rsidR="00691355" w:rsidRPr="00D12FAE">
        <w:rPr>
          <w:rFonts w:ascii="Times New Roman" w:hAnsi="Times New Roman"/>
          <w:sz w:val="28"/>
          <w:szCs w:val="28"/>
          <w:lang w:val="en-US"/>
        </w:rPr>
        <w:t>English</w:t>
      </w:r>
      <w:r w:rsidR="00691355" w:rsidRPr="00D12FAE">
        <w:rPr>
          <w:rFonts w:ascii="Times New Roman" w:hAnsi="Times New Roman"/>
          <w:sz w:val="28"/>
          <w:szCs w:val="28"/>
        </w:rPr>
        <w:t xml:space="preserve"> </w:t>
      </w:r>
      <w:r w:rsidR="00691355" w:rsidRPr="00D12FAE">
        <w:rPr>
          <w:rFonts w:ascii="Times New Roman" w:hAnsi="Times New Roman"/>
          <w:sz w:val="28"/>
          <w:szCs w:val="28"/>
          <w:lang w:val="en-US"/>
        </w:rPr>
        <w:t>Adventure</w:t>
      </w:r>
      <w:r w:rsidR="00691355" w:rsidRPr="00D12FAE">
        <w:rPr>
          <w:rFonts w:ascii="Times New Roman" w:hAnsi="Times New Roman"/>
          <w:sz w:val="28"/>
          <w:szCs w:val="28"/>
        </w:rPr>
        <w:t xml:space="preserve"> </w:t>
      </w:r>
      <w:r w:rsidR="00691355" w:rsidRPr="00D12FAE">
        <w:rPr>
          <w:rFonts w:ascii="Times New Roman" w:hAnsi="Times New Roman"/>
          <w:sz w:val="28"/>
          <w:szCs w:val="28"/>
          <w:lang w:val="en-US"/>
        </w:rPr>
        <w:t>Disney</w:t>
      </w:r>
      <w:r w:rsidR="00691355" w:rsidRPr="00D12FAE">
        <w:rPr>
          <w:rFonts w:ascii="Times New Roman" w:hAnsi="Times New Roman"/>
          <w:sz w:val="28"/>
          <w:szCs w:val="28"/>
        </w:rPr>
        <w:t xml:space="preserve"> </w:t>
      </w:r>
      <w:r w:rsidR="00691355" w:rsidRPr="00D12FAE">
        <w:rPr>
          <w:rFonts w:ascii="Times New Roman" w:hAnsi="Times New Roman"/>
          <w:sz w:val="28"/>
          <w:szCs w:val="28"/>
          <w:lang w:val="en-US"/>
        </w:rPr>
        <w:t>songs</w:t>
      </w:r>
      <w:r w:rsidR="00691355" w:rsidRPr="00D12FAE">
        <w:rPr>
          <w:rFonts w:ascii="Times New Roman" w:hAnsi="Times New Roman"/>
          <w:sz w:val="28"/>
          <w:szCs w:val="28"/>
        </w:rPr>
        <w:t xml:space="preserve"> </w:t>
      </w:r>
      <w:r w:rsidR="00691355" w:rsidRPr="00D12FAE">
        <w:rPr>
          <w:rFonts w:ascii="Times New Roman" w:hAnsi="Times New Roman"/>
          <w:sz w:val="28"/>
          <w:szCs w:val="28"/>
          <w:lang w:val="en-US"/>
        </w:rPr>
        <w:t>Festival</w:t>
      </w:r>
      <w:r w:rsidR="00691355" w:rsidRPr="00D12FAE">
        <w:rPr>
          <w:rFonts w:ascii="Times New Roman" w:hAnsi="Times New Roman"/>
          <w:sz w:val="28"/>
          <w:szCs w:val="28"/>
        </w:rPr>
        <w:t>» организованном компанией «Пирсон» и компанией «</w:t>
      </w:r>
      <w:proofErr w:type="spellStart"/>
      <w:r w:rsidR="00691355" w:rsidRPr="00D12FAE">
        <w:rPr>
          <w:rFonts w:ascii="Times New Roman" w:hAnsi="Times New Roman"/>
          <w:sz w:val="28"/>
          <w:szCs w:val="28"/>
        </w:rPr>
        <w:t>Букбридж</w:t>
      </w:r>
      <w:proofErr w:type="spellEnd"/>
      <w:r w:rsidR="00691355" w:rsidRPr="00D12FAE">
        <w:rPr>
          <w:rFonts w:ascii="Times New Roman" w:hAnsi="Times New Roman"/>
          <w:sz w:val="28"/>
          <w:szCs w:val="28"/>
        </w:rPr>
        <w:t>»</w:t>
      </w:r>
      <w:r w:rsidR="007F0410" w:rsidRPr="00D12FAE">
        <w:rPr>
          <w:rFonts w:ascii="Times New Roman" w:hAnsi="Times New Roman"/>
          <w:sz w:val="28"/>
          <w:szCs w:val="28"/>
        </w:rPr>
        <w:t>;</w:t>
      </w:r>
      <w:r w:rsidR="00691355" w:rsidRPr="00D12FAE">
        <w:rPr>
          <w:rFonts w:ascii="Times New Roman" w:hAnsi="Times New Roman"/>
          <w:sz w:val="28"/>
          <w:szCs w:val="28"/>
        </w:rPr>
        <w:t xml:space="preserve"> благодарность</w:t>
      </w:r>
      <w:r w:rsidRPr="00D12FAE">
        <w:rPr>
          <w:rFonts w:ascii="Times New Roman" w:hAnsi="Times New Roman"/>
          <w:sz w:val="28"/>
          <w:szCs w:val="28"/>
        </w:rPr>
        <w:t>ю</w:t>
      </w:r>
      <w:r w:rsidR="00691355" w:rsidRPr="00D12FAE">
        <w:rPr>
          <w:rFonts w:ascii="Times New Roman" w:hAnsi="Times New Roman"/>
          <w:sz w:val="28"/>
          <w:szCs w:val="28"/>
        </w:rPr>
        <w:t xml:space="preserve"> за подготовку </w:t>
      </w:r>
      <w:proofErr w:type="gramStart"/>
      <w:r w:rsidR="00691355" w:rsidRPr="00D12FAE">
        <w:rPr>
          <w:rFonts w:ascii="Times New Roman" w:hAnsi="Times New Roman"/>
          <w:sz w:val="28"/>
          <w:szCs w:val="28"/>
        </w:rPr>
        <w:t>учащихся  к</w:t>
      </w:r>
      <w:proofErr w:type="gramEnd"/>
      <w:r w:rsidR="00691355" w:rsidRPr="00D12FAE">
        <w:rPr>
          <w:rFonts w:ascii="Times New Roman" w:hAnsi="Times New Roman"/>
          <w:sz w:val="28"/>
          <w:szCs w:val="28"/>
        </w:rPr>
        <w:t xml:space="preserve"> районной литературно-страноведческой игре на английском языке.</w:t>
      </w:r>
    </w:p>
    <w:p w:rsidR="00691355" w:rsidRPr="00D12FAE" w:rsidRDefault="00691355" w:rsidP="00123E0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Сачава О.С. награждена благодарностью отдела образования Василеостровского района за высокие достижения и успехи, достигнутые в сфере образования Василеостровского района Санкт-Петербурга, благодарностью за участие в организации и проведении Районного фестиваля художественных коллективов ОДОД Василеостровского района «</w:t>
      </w:r>
      <w:r w:rsidRPr="00D12FAE">
        <w:rPr>
          <w:rFonts w:ascii="Times New Roman" w:hAnsi="Times New Roman"/>
          <w:sz w:val="28"/>
          <w:szCs w:val="28"/>
          <w:lang w:val="en-US"/>
        </w:rPr>
        <w:t>ART</w:t>
      </w:r>
      <w:r w:rsidRPr="00D12FAE">
        <w:rPr>
          <w:rFonts w:ascii="Times New Roman" w:hAnsi="Times New Roman"/>
          <w:sz w:val="28"/>
          <w:szCs w:val="28"/>
        </w:rPr>
        <w:t>-Парад».</w:t>
      </w:r>
    </w:p>
    <w:p w:rsidR="0043300A" w:rsidRPr="00D12FAE" w:rsidRDefault="00123E05" w:rsidP="00490B1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Матяжова А.А. награждена благодарностью Института педагогики и психологии РГПУ им. А.И. Герцена за методическую помощь и сопровождение в качестве наставника ст</w:t>
      </w:r>
      <w:r w:rsidR="00026DEB" w:rsidRPr="00D12FAE">
        <w:rPr>
          <w:rFonts w:ascii="Times New Roman" w:hAnsi="Times New Roman"/>
          <w:sz w:val="28"/>
          <w:szCs w:val="28"/>
        </w:rPr>
        <w:t xml:space="preserve">удентов в ходе учебной практики; </w:t>
      </w:r>
      <w:r w:rsidRPr="00D12FAE">
        <w:rPr>
          <w:rFonts w:ascii="Times New Roman" w:hAnsi="Times New Roman"/>
          <w:sz w:val="28"/>
          <w:szCs w:val="28"/>
        </w:rPr>
        <w:t>благодарностью отдела образования Василеостровского района за активное участие в организации районног</w:t>
      </w:r>
      <w:r w:rsidR="00026DEB" w:rsidRPr="00D12FAE">
        <w:rPr>
          <w:rFonts w:ascii="Times New Roman" w:hAnsi="Times New Roman"/>
          <w:sz w:val="28"/>
          <w:szCs w:val="28"/>
        </w:rPr>
        <w:t xml:space="preserve">о конкурса чтецов «Живое слово»; </w:t>
      </w:r>
      <w:r w:rsidRPr="00D12FAE">
        <w:rPr>
          <w:rFonts w:ascii="Times New Roman" w:hAnsi="Times New Roman"/>
          <w:sz w:val="28"/>
          <w:szCs w:val="28"/>
        </w:rPr>
        <w:t>грамотой Отдела надзорной деятельности Василеостровского района за подготовку участников и победителей детского творческого конкур</w:t>
      </w:r>
      <w:r w:rsidR="00026DEB" w:rsidRPr="00D12FAE">
        <w:rPr>
          <w:rFonts w:ascii="Times New Roman" w:hAnsi="Times New Roman"/>
          <w:sz w:val="28"/>
          <w:szCs w:val="28"/>
        </w:rPr>
        <w:t>са «Безопасность глазами детей»;</w:t>
      </w:r>
      <w:r w:rsidRPr="00D12FAE">
        <w:rPr>
          <w:rFonts w:ascii="Times New Roman" w:hAnsi="Times New Roman"/>
          <w:sz w:val="28"/>
          <w:szCs w:val="28"/>
        </w:rPr>
        <w:t xml:space="preserve"> благодарственным письмом директора СПб ГБУ «ДМ ВО» за помощь в организации и проведении акции по сбору макулатуры «Бумажный бум» в рамках проведения</w:t>
      </w:r>
      <w:r w:rsidR="00026DEB" w:rsidRPr="00D12FAE">
        <w:rPr>
          <w:rFonts w:ascii="Times New Roman" w:hAnsi="Times New Roman"/>
          <w:sz w:val="28"/>
          <w:szCs w:val="28"/>
        </w:rPr>
        <w:t xml:space="preserve"> «Весенней недели добра - 2016»; </w:t>
      </w:r>
      <w:r w:rsidRPr="00D12FAE">
        <w:rPr>
          <w:rFonts w:ascii="Times New Roman" w:hAnsi="Times New Roman"/>
          <w:sz w:val="28"/>
          <w:szCs w:val="28"/>
        </w:rPr>
        <w:t>благодарностью администрации Василеостровского района за активное участие в подготовке районного мероприяти</w:t>
      </w:r>
      <w:r w:rsidR="00026DEB" w:rsidRPr="00D12FAE">
        <w:rPr>
          <w:rFonts w:ascii="Times New Roman" w:hAnsi="Times New Roman"/>
          <w:sz w:val="28"/>
          <w:szCs w:val="28"/>
        </w:rPr>
        <w:t>я «Кино Форсаж»;</w:t>
      </w:r>
      <w:r w:rsidR="0043300A" w:rsidRPr="00D12FAE">
        <w:rPr>
          <w:rFonts w:ascii="Times New Roman" w:hAnsi="Times New Roman"/>
          <w:sz w:val="28"/>
          <w:szCs w:val="28"/>
        </w:rPr>
        <w:t xml:space="preserve"> благодарственным письмом директора </w:t>
      </w:r>
      <w:proofErr w:type="spellStart"/>
      <w:r w:rsidR="0043300A" w:rsidRPr="00D12FAE">
        <w:rPr>
          <w:rFonts w:ascii="Times New Roman" w:hAnsi="Times New Roman"/>
          <w:sz w:val="28"/>
          <w:szCs w:val="28"/>
        </w:rPr>
        <w:t>СПбГБУ</w:t>
      </w:r>
      <w:proofErr w:type="spellEnd"/>
      <w:r w:rsidR="0043300A" w:rsidRPr="00D12FAE">
        <w:rPr>
          <w:rFonts w:ascii="Times New Roman" w:hAnsi="Times New Roman"/>
          <w:sz w:val="28"/>
          <w:szCs w:val="28"/>
        </w:rPr>
        <w:t xml:space="preserve"> «ДМ» за подготовку победителей районного конкурса презентаций «Ма</w:t>
      </w:r>
      <w:r w:rsidR="00026DEB" w:rsidRPr="00D12FAE">
        <w:rPr>
          <w:rFonts w:ascii="Times New Roman" w:hAnsi="Times New Roman"/>
          <w:sz w:val="28"/>
          <w:szCs w:val="28"/>
        </w:rPr>
        <w:t xml:space="preserve">ма, папа, я – спортивная семья»; </w:t>
      </w:r>
      <w:r w:rsidR="0043300A" w:rsidRPr="00D12FAE">
        <w:rPr>
          <w:rFonts w:ascii="Times New Roman" w:hAnsi="Times New Roman"/>
          <w:sz w:val="28"/>
          <w:szCs w:val="28"/>
        </w:rPr>
        <w:t>благодарностью отдела образования Василеостровского района за сотрудничество и популяризацию дви</w:t>
      </w:r>
      <w:r w:rsidR="00026DEB" w:rsidRPr="00D12FAE">
        <w:rPr>
          <w:rFonts w:ascii="Times New Roman" w:hAnsi="Times New Roman"/>
          <w:sz w:val="28"/>
          <w:szCs w:val="28"/>
        </w:rPr>
        <w:t xml:space="preserve">жения ЮИД среди обучающихся СПб; </w:t>
      </w:r>
      <w:r w:rsidR="00692401" w:rsidRPr="00D12FAE">
        <w:rPr>
          <w:rFonts w:ascii="Times New Roman" w:hAnsi="Times New Roman"/>
          <w:sz w:val="28"/>
          <w:szCs w:val="28"/>
        </w:rPr>
        <w:t xml:space="preserve">благодарностью СПб АППО за участие в городском проекте Социальный марафон «Школа – территория здорового образа жизни». </w:t>
      </w:r>
      <w:r w:rsidR="0043300A" w:rsidRPr="00D12FAE">
        <w:rPr>
          <w:rFonts w:ascii="Times New Roman" w:hAnsi="Times New Roman"/>
          <w:sz w:val="28"/>
          <w:szCs w:val="28"/>
        </w:rPr>
        <w:t xml:space="preserve"> 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D12FAE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Pr="00D12FAE">
        <w:rPr>
          <w:rFonts w:ascii="Times New Roman" w:hAnsi="Times New Roman"/>
          <w:sz w:val="28"/>
          <w:szCs w:val="28"/>
        </w:rPr>
        <w:t>(см. табл. 10).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7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4030"/>
        <w:gridCol w:w="4440"/>
      </w:tblGrid>
      <w:tr w:rsidR="00691355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ФИО автора/авторов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Сборник, выходные данные публикации</w:t>
            </w:r>
          </w:p>
        </w:tc>
      </w:tr>
      <w:tr w:rsidR="00691355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Ачкасова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Технология делегирования полномочий в управлении образовательным учреждением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pStyle w:val="a8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Технологии управления образовательным учреждением. Из опыта работы директоров образовательных учреждений Василеостровского района Санкт-Петербург / под ред. </w:t>
            </w:r>
            <w:proofErr w:type="spellStart"/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Гехтман</w:t>
            </w:r>
            <w:proofErr w:type="spellEnd"/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А.Л. – </w:t>
            </w:r>
            <w:proofErr w:type="gramStart"/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СПб.:</w:t>
            </w:r>
            <w:proofErr w:type="gramEnd"/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ЛЕМА, 2015.</w:t>
            </w:r>
          </w:p>
        </w:tc>
      </w:tr>
      <w:tr w:rsidR="00691355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Ачкасова Ю.И.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Веб-сайт как виртуальная проекция и компонент организационной культуры.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Управление образованием: сборник статей магистрантов. - СПб: НИУ ВШЭ, 2015.</w:t>
            </w:r>
          </w:p>
        </w:tc>
      </w:tr>
      <w:tr w:rsidR="00691355" w:rsidRPr="00D12FAE" w:rsidTr="00030EB2">
        <w:trPr>
          <w:trHeight w:val="727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803192">
            <w:pPr>
              <w:pStyle w:val="a3"/>
              <w:rPr>
                <w:b/>
              </w:rPr>
            </w:pPr>
            <w:proofErr w:type="spellStart"/>
            <w:r w:rsidRPr="00D12FAE">
              <w:rPr>
                <w:rStyle w:val="ab"/>
                <w:b w:val="0"/>
              </w:rPr>
              <w:t>Бикташева</w:t>
            </w:r>
            <w:proofErr w:type="spellEnd"/>
            <w:r w:rsidRPr="00D12FAE">
              <w:rPr>
                <w:rStyle w:val="ab"/>
                <w:b w:val="0"/>
              </w:rPr>
              <w:t xml:space="preserve"> Н. Р.</w:t>
            </w:r>
          </w:p>
          <w:p w:rsidR="00691355" w:rsidRPr="00D12FAE" w:rsidRDefault="00691355" w:rsidP="00803192">
            <w:pPr>
              <w:pStyle w:val="a3"/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Технический рисунок. Учебно-методическое пособие.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1-е изд. Москва, 2016.</w:t>
            </w:r>
          </w:p>
        </w:tc>
      </w:tr>
      <w:tr w:rsidR="007F0410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 А.В.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Сценарий праздника на воде «Проделки Кикиморы». 1-й класс.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 Всероссийского Фестиваля педагогических идей «Открытый урок» 2015-2016 учебного года</w:t>
            </w:r>
          </w:p>
        </w:tc>
      </w:tr>
      <w:tr w:rsidR="007F0410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Сачава О.С. </w:t>
            </w:r>
          </w:p>
          <w:p w:rsidR="007F0410" w:rsidRPr="00D12FAE" w:rsidRDefault="007F0410" w:rsidP="007F0410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Интервью «Тайна школьной успеваемости6 почему одни дети учатся хорошо, а другие – плохо?»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https://www.miloserdie.ru/article/tajna-shkolnoj-uspevaemosti-pochemu-odni-deti-uchatsya-horosho-a-drugie-ploho/</w:t>
            </w:r>
          </w:p>
        </w:tc>
      </w:tr>
      <w:tr w:rsidR="007F0410" w:rsidRPr="00D12FAE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 xml:space="preserve">Социальное неравенство школьников и возможности его компенсации: профессиональная позиция педагога.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</w:rPr>
              <w:t>Управление образованием: сборник статей магистрантов. - СПб: НИУ ВШЭ, 2015.</w:t>
            </w:r>
          </w:p>
        </w:tc>
      </w:tr>
    </w:tbl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>Табл. 10. Публикации педагогов в 2015-2016 учебном году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FAE">
        <w:rPr>
          <w:rFonts w:ascii="Times New Roman" w:hAnsi="Times New Roman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D12FAE">
        <w:rPr>
          <w:rFonts w:ascii="Times New Roman" w:hAnsi="Times New Roman"/>
          <w:b/>
          <w:sz w:val="28"/>
          <w:szCs w:val="28"/>
        </w:rPr>
        <w:t>конференциях районного, городского и межрегионального уровня</w:t>
      </w:r>
      <w:r w:rsidRPr="00D12FAE">
        <w:rPr>
          <w:rFonts w:ascii="Times New Roman" w:hAnsi="Times New Roman"/>
          <w:sz w:val="28"/>
          <w:szCs w:val="28"/>
        </w:rPr>
        <w:t xml:space="preserve"> (см. табл. 11):</w:t>
      </w:r>
    </w:p>
    <w:p w:rsidR="00691355" w:rsidRPr="00D12FAE" w:rsidRDefault="00691355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8"/>
        <w:gridCol w:w="5683"/>
        <w:gridCol w:w="3070"/>
      </w:tblGrid>
      <w:tr w:rsidR="00691355" w:rsidRPr="00D12FAE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 уровень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91355" w:rsidRPr="00D12FAE" w:rsidRDefault="00691355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7F0410" w:rsidRPr="00D12FAE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</w:t>
            </w:r>
            <w:proofErr w:type="spellEnd"/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практико-ориентированный семинар «Организация внеурочной деятельности в аспекте реализации ФГОС НОО»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«Конструктор тем исследовательских работ. Что интересно детям?»</w:t>
            </w:r>
          </w:p>
        </w:tc>
      </w:tr>
      <w:tr w:rsidR="007F0410" w:rsidRPr="00D12FAE" w:rsidTr="001B50CA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Парамонова С.А.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Музыкально-театрализованное представление «Стрекоза и муравей» по мотивам басни И.А. Крылова</w:t>
            </w:r>
          </w:p>
        </w:tc>
      </w:tr>
      <w:tr w:rsidR="007F0410" w:rsidRPr="00D12FAE" w:rsidTr="002C78A1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Сачава О.С.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конгресс «Производство, наука и образование России: преодолеть стагнацию»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Доклад «Компенсация социального неравенства школьников: в поиске новых решений». Москва, 28-29 ноября 2015</w:t>
            </w:r>
          </w:p>
        </w:tc>
      </w:tr>
      <w:tr w:rsidR="007F0410" w:rsidRPr="00D12FAE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Конгресс учителей общественных дисциплин регионов Северо-западного федерального округа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Доклад «</w:t>
            </w:r>
            <w:r w:rsidRPr="00D12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>SOS</w:t>
            </w: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: помогите выбрать тему исследовательской работы»</w:t>
            </w:r>
          </w:p>
        </w:tc>
      </w:tr>
      <w:tr w:rsidR="007F0410" w:rsidRPr="00D12FAE" w:rsidTr="006064F6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Ходкевич А.С.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10" w:rsidRPr="00D12FAE" w:rsidRDefault="007F041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FA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Музыкально-театрализованное представление «Стрекоза и муравей» по мотивам басни И.А. Крылова</w:t>
            </w:r>
          </w:p>
        </w:tc>
      </w:tr>
    </w:tbl>
    <w:p w:rsidR="00691355" w:rsidRPr="00D12FAE" w:rsidRDefault="00691355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Табл. 11. Выступления на конференциях в 2015-2016 учебном году</w:t>
      </w: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>Школа также являлась в 201</w:t>
      </w:r>
      <w:r w:rsidR="003B61BE" w:rsidRPr="00D12FAE">
        <w:rPr>
          <w:rFonts w:ascii="Times New Roman" w:hAnsi="Times New Roman"/>
          <w:sz w:val="28"/>
          <w:szCs w:val="28"/>
          <w:lang w:eastAsia="ru-RU"/>
        </w:rPr>
        <w:t>5</w:t>
      </w:r>
      <w:r w:rsidRPr="00D12FAE">
        <w:rPr>
          <w:rFonts w:ascii="Times New Roman" w:hAnsi="Times New Roman"/>
          <w:sz w:val="28"/>
          <w:szCs w:val="28"/>
          <w:lang w:eastAsia="ru-RU"/>
        </w:rPr>
        <w:t>-201</w:t>
      </w:r>
      <w:r w:rsidR="003B61BE" w:rsidRPr="00D12FAE">
        <w:rPr>
          <w:rFonts w:ascii="Times New Roman" w:hAnsi="Times New Roman"/>
          <w:sz w:val="28"/>
          <w:szCs w:val="28"/>
          <w:lang w:eastAsia="ru-RU"/>
        </w:rPr>
        <w:t>6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музыки Плотникова Н.В., учител</w:t>
      </w:r>
      <w:r w:rsidR="007F0410" w:rsidRPr="00D12FAE">
        <w:rPr>
          <w:rFonts w:ascii="Times New Roman" w:hAnsi="Times New Roman"/>
          <w:sz w:val="28"/>
          <w:szCs w:val="28"/>
          <w:lang w:eastAsia="ru-RU"/>
        </w:rPr>
        <w:t>ь</w:t>
      </w:r>
      <w:r w:rsidRPr="00D12FAE">
        <w:rPr>
          <w:rFonts w:ascii="Times New Roman" w:hAnsi="Times New Roman"/>
          <w:sz w:val="28"/>
          <w:szCs w:val="28"/>
          <w:lang w:eastAsia="ru-RU"/>
        </w:rPr>
        <w:t xml:space="preserve"> начальных классов Королева Н.М.</w:t>
      </w:r>
    </w:p>
    <w:p w:rsidR="00490B1B" w:rsidRPr="00D12FAE" w:rsidRDefault="00490B1B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12FAE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Санкт-Петербурга № 347 от 10.05.2016 года школе присвоено имя Э.П. </w:t>
      </w:r>
      <w:proofErr w:type="spellStart"/>
      <w:r w:rsidRPr="00D12FAE">
        <w:rPr>
          <w:rFonts w:ascii="Times New Roman" w:hAnsi="Times New Roman"/>
          <w:sz w:val="28"/>
          <w:szCs w:val="28"/>
          <w:lang w:eastAsia="ru-RU"/>
        </w:rPr>
        <w:t>Шаффе</w:t>
      </w:r>
      <w:proofErr w:type="spellEnd"/>
      <w:r w:rsidRPr="00D12FAE">
        <w:rPr>
          <w:rFonts w:ascii="Times New Roman" w:hAnsi="Times New Roman"/>
          <w:sz w:val="28"/>
          <w:szCs w:val="28"/>
          <w:lang w:eastAsia="ru-RU"/>
        </w:rPr>
        <w:t>.</w:t>
      </w:r>
    </w:p>
    <w:p w:rsidR="00691355" w:rsidRPr="00D12FAE" w:rsidRDefault="00691355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91355" w:rsidRDefault="00691355" w:rsidP="00D8546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12FAE">
        <w:rPr>
          <w:rFonts w:ascii="Times New Roman" w:hAnsi="Times New Roman"/>
          <w:color w:val="000000"/>
          <w:sz w:val="28"/>
          <w:szCs w:val="28"/>
          <w:lang w:eastAsia="ru-RU"/>
        </w:rPr>
        <w:t>Все вышесказанное позволяет говорить о стабильном развитии образовательного учреждения и готовности к постановке и реализации новых целей и задач.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91355" w:rsidRPr="005A11D2" w:rsidRDefault="00691355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1355" w:rsidRPr="005A11D2" w:rsidSect="001F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20DC9"/>
    <w:multiLevelType w:val="hybridMultilevel"/>
    <w:tmpl w:val="1D10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52110C"/>
    <w:multiLevelType w:val="multilevel"/>
    <w:tmpl w:val="365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C96C41"/>
    <w:multiLevelType w:val="hybridMultilevel"/>
    <w:tmpl w:val="8910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D5469"/>
    <w:multiLevelType w:val="hybridMultilevel"/>
    <w:tmpl w:val="FF46C90E"/>
    <w:lvl w:ilvl="0" w:tplc="F60CC4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20"/>
  </w:num>
  <w:num w:numId="6">
    <w:abstractNumId w:val="19"/>
  </w:num>
  <w:num w:numId="7">
    <w:abstractNumId w:val="9"/>
  </w:num>
  <w:num w:numId="8">
    <w:abstractNumId w:val="3"/>
  </w:num>
  <w:num w:numId="9">
    <w:abstractNumId w:val="18"/>
  </w:num>
  <w:num w:numId="10">
    <w:abstractNumId w:val="17"/>
  </w:num>
  <w:num w:numId="11">
    <w:abstractNumId w:val="7"/>
  </w:num>
  <w:num w:numId="12">
    <w:abstractNumId w:val="22"/>
  </w:num>
  <w:num w:numId="13">
    <w:abstractNumId w:val="11"/>
  </w:num>
  <w:num w:numId="14">
    <w:abstractNumId w:val="8"/>
  </w:num>
  <w:num w:numId="15">
    <w:abstractNumId w:val="23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13"/>
  </w:num>
  <w:num w:numId="21">
    <w:abstractNumId w:val="24"/>
  </w:num>
  <w:num w:numId="22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CC3"/>
    <w:rsid w:val="00001727"/>
    <w:rsid w:val="00003EE7"/>
    <w:rsid w:val="00004E38"/>
    <w:rsid w:val="00005ADA"/>
    <w:rsid w:val="000071AB"/>
    <w:rsid w:val="00007CE6"/>
    <w:rsid w:val="00014490"/>
    <w:rsid w:val="00020197"/>
    <w:rsid w:val="00021B05"/>
    <w:rsid w:val="00022345"/>
    <w:rsid w:val="000256B8"/>
    <w:rsid w:val="00026DEB"/>
    <w:rsid w:val="00026E8C"/>
    <w:rsid w:val="00027A8B"/>
    <w:rsid w:val="00030EB2"/>
    <w:rsid w:val="00033BA8"/>
    <w:rsid w:val="00044677"/>
    <w:rsid w:val="00051B9A"/>
    <w:rsid w:val="0005763A"/>
    <w:rsid w:val="00057CAB"/>
    <w:rsid w:val="00061CB3"/>
    <w:rsid w:val="00065ACE"/>
    <w:rsid w:val="000820C0"/>
    <w:rsid w:val="00082E59"/>
    <w:rsid w:val="000962E4"/>
    <w:rsid w:val="00096752"/>
    <w:rsid w:val="00096AB9"/>
    <w:rsid w:val="000978D0"/>
    <w:rsid w:val="000A1E12"/>
    <w:rsid w:val="000A1E7E"/>
    <w:rsid w:val="000A473B"/>
    <w:rsid w:val="000A49F2"/>
    <w:rsid w:val="000B00C1"/>
    <w:rsid w:val="000B00D5"/>
    <w:rsid w:val="000B20F3"/>
    <w:rsid w:val="000B4217"/>
    <w:rsid w:val="000B5EB0"/>
    <w:rsid w:val="000B6F46"/>
    <w:rsid w:val="000C03E1"/>
    <w:rsid w:val="000C2DCC"/>
    <w:rsid w:val="000C2E92"/>
    <w:rsid w:val="000D2AF7"/>
    <w:rsid w:val="000D438F"/>
    <w:rsid w:val="000D5196"/>
    <w:rsid w:val="000D6DEE"/>
    <w:rsid w:val="000E7821"/>
    <w:rsid w:val="000F4E06"/>
    <w:rsid w:val="000F6C93"/>
    <w:rsid w:val="001012CE"/>
    <w:rsid w:val="00101B95"/>
    <w:rsid w:val="00107184"/>
    <w:rsid w:val="00107FB2"/>
    <w:rsid w:val="00117298"/>
    <w:rsid w:val="0011762B"/>
    <w:rsid w:val="00117BCB"/>
    <w:rsid w:val="001202A0"/>
    <w:rsid w:val="00123596"/>
    <w:rsid w:val="00123E05"/>
    <w:rsid w:val="0012478B"/>
    <w:rsid w:val="001324C2"/>
    <w:rsid w:val="001412E0"/>
    <w:rsid w:val="0014270C"/>
    <w:rsid w:val="001455C4"/>
    <w:rsid w:val="00146F4A"/>
    <w:rsid w:val="0014728F"/>
    <w:rsid w:val="001545F6"/>
    <w:rsid w:val="001621D8"/>
    <w:rsid w:val="0016721F"/>
    <w:rsid w:val="00176BDC"/>
    <w:rsid w:val="0017748A"/>
    <w:rsid w:val="00180EA8"/>
    <w:rsid w:val="00182A25"/>
    <w:rsid w:val="00183599"/>
    <w:rsid w:val="001952A8"/>
    <w:rsid w:val="001A5681"/>
    <w:rsid w:val="001A724B"/>
    <w:rsid w:val="001A7EA3"/>
    <w:rsid w:val="001B159D"/>
    <w:rsid w:val="001B50CA"/>
    <w:rsid w:val="001C02E0"/>
    <w:rsid w:val="001C4BE6"/>
    <w:rsid w:val="001C5A13"/>
    <w:rsid w:val="001D23C7"/>
    <w:rsid w:val="001E0F01"/>
    <w:rsid w:val="001E47ED"/>
    <w:rsid w:val="001F0065"/>
    <w:rsid w:val="001F7B80"/>
    <w:rsid w:val="002122B1"/>
    <w:rsid w:val="00214F1B"/>
    <w:rsid w:val="00215671"/>
    <w:rsid w:val="002279A3"/>
    <w:rsid w:val="0023089E"/>
    <w:rsid w:val="0023141C"/>
    <w:rsid w:val="00231691"/>
    <w:rsid w:val="002401C1"/>
    <w:rsid w:val="00243821"/>
    <w:rsid w:val="00243DC0"/>
    <w:rsid w:val="00244A5E"/>
    <w:rsid w:val="002504B0"/>
    <w:rsid w:val="0025066D"/>
    <w:rsid w:val="00250896"/>
    <w:rsid w:val="00252D2E"/>
    <w:rsid w:val="00253552"/>
    <w:rsid w:val="00255210"/>
    <w:rsid w:val="002560B5"/>
    <w:rsid w:val="00256A9A"/>
    <w:rsid w:val="0026031A"/>
    <w:rsid w:val="0026409A"/>
    <w:rsid w:val="0027241B"/>
    <w:rsid w:val="002733F9"/>
    <w:rsid w:val="00273DFB"/>
    <w:rsid w:val="00276C1C"/>
    <w:rsid w:val="00280096"/>
    <w:rsid w:val="002946C3"/>
    <w:rsid w:val="00294D60"/>
    <w:rsid w:val="002A2524"/>
    <w:rsid w:val="002A3354"/>
    <w:rsid w:val="002A5CE4"/>
    <w:rsid w:val="002B2ADD"/>
    <w:rsid w:val="002B4189"/>
    <w:rsid w:val="002B5363"/>
    <w:rsid w:val="002C26C8"/>
    <w:rsid w:val="002C5926"/>
    <w:rsid w:val="002C6422"/>
    <w:rsid w:val="002C67D2"/>
    <w:rsid w:val="002C78A1"/>
    <w:rsid w:val="002D019A"/>
    <w:rsid w:val="002D28E9"/>
    <w:rsid w:val="002E1586"/>
    <w:rsid w:val="002E6730"/>
    <w:rsid w:val="002F12F1"/>
    <w:rsid w:val="002F2AA8"/>
    <w:rsid w:val="002F2FE8"/>
    <w:rsid w:val="002F4C67"/>
    <w:rsid w:val="00311A57"/>
    <w:rsid w:val="00312602"/>
    <w:rsid w:val="003133AD"/>
    <w:rsid w:val="00315907"/>
    <w:rsid w:val="00315CC5"/>
    <w:rsid w:val="003162B4"/>
    <w:rsid w:val="00324086"/>
    <w:rsid w:val="003241D4"/>
    <w:rsid w:val="0033153F"/>
    <w:rsid w:val="003341F2"/>
    <w:rsid w:val="00336EAA"/>
    <w:rsid w:val="00336EDC"/>
    <w:rsid w:val="00340932"/>
    <w:rsid w:val="003443E9"/>
    <w:rsid w:val="0034776C"/>
    <w:rsid w:val="00350247"/>
    <w:rsid w:val="00350761"/>
    <w:rsid w:val="00350C5F"/>
    <w:rsid w:val="00350E79"/>
    <w:rsid w:val="00351A3E"/>
    <w:rsid w:val="0036353A"/>
    <w:rsid w:val="0036447E"/>
    <w:rsid w:val="003674EA"/>
    <w:rsid w:val="00370D57"/>
    <w:rsid w:val="00371F46"/>
    <w:rsid w:val="00373819"/>
    <w:rsid w:val="003808E8"/>
    <w:rsid w:val="003811D1"/>
    <w:rsid w:val="00381CCF"/>
    <w:rsid w:val="00382F6A"/>
    <w:rsid w:val="00397E56"/>
    <w:rsid w:val="003A28AC"/>
    <w:rsid w:val="003A4111"/>
    <w:rsid w:val="003A5437"/>
    <w:rsid w:val="003B52D1"/>
    <w:rsid w:val="003B59CC"/>
    <w:rsid w:val="003B61BE"/>
    <w:rsid w:val="003D013B"/>
    <w:rsid w:val="003D122D"/>
    <w:rsid w:val="003D2BAE"/>
    <w:rsid w:val="003D33E2"/>
    <w:rsid w:val="003D6AE5"/>
    <w:rsid w:val="003D7FD6"/>
    <w:rsid w:val="003E09B9"/>
    <w:rsid w:val="003E2C5D"/>
    <w:rsid w:val="003E49C1"/>
    <w:rsid w:val="003E4AE7"/>
    <w:rsid w:val="003F6DAC"/>
    <w:rsid w:val="003F7DB1"/>
    <w:rsid w:val="0040043F"/>
    <w:rsid w:val="004028A1"/>
    <w:rsid w:val="00412535"/>
    <w:rsid w:val="004132AE"/>
    <w:rsid w:val="00417087"/>
    <w:rsid w:val="0041708A"/>
    <w:rsid w:val="00425251"/>
    <w:rsid w:val="004268B8"/>
    <w:rsid w:val="00432CD7"/>
    <w:rsid w:val="0043300A"/>
    <w:rsid w:val="004405C0"/>
    <w:rsid w:val="00441553"/>
    <w:rsid w:val="0044190A"/>
    <w:rsid w:val="00443F7A"/>
    <w:rsid w:val="00446164"/>
    <w:rsid w:val="004510DC"/>
    <w:rsid w:val="004522FF"/>
    <w:rsid w:val="00454681"/>
    <w:rsid w:val="004549F8"/>
    <w:rsid w:val="00455C7B"/>
    <w:rsid w:val="004564CD"/>
    <w:rsid w:val="00456BF2"/>
    <w:rsid w:val="004573E9"/>
    <w:rsid w:val="00464232"/>
    <w:rsid w:val="00467DFB"/>
    <w:rsid w:val="00475684"/>
    <w:rsid w:val="00475FCB"/>
    <w:rsid w:val="00476E75"/>
    <w:rsid w:val="0048193E"/>
    <w:rsid w:val="0048313A"/>
    <w:rsid w:val="004869EB"/>
    <w:rsid w:val="00490B1B"/>
    <w:rsid w:val="00492E87"/>
    <w:rsid w:val="004938E5"/>
    <w:rsid w:val="004946B1"/>
    <w:rsid w:val="004954E1"/>
    <w:rsid w:val="004967DA"/>
    <w:rsid w:val="004972E4"/>
    <w:rsid w:val="004A1AA9"/>
    <w:rsid w:val="004A3B63"/>
    <w:rsid w:val="004A711C"/>
    <w:rsid w:val="004B0484"/>
    <w:rsid w:val="004B053C"/>
    <w:rsid w:val="004B188D"/>
    <w:rsid w:val="004B3624"/>
    <w:rsid w:val="004C005D"/>
    <w:rsid w:val="004D1E1D"/>
    <w:rsid w:val="004D670C"/>
    <w:rsid w:val="004E1F76"/>
    <w:rsid w:val="004F01B0"/>
    <w:rsid w:val="004F1448"/>
    <w:rsid w:val="004F47AA"/>
    <w:rsid w:val="00502635"/>
    <w:rsid w:val="00503E11"/>
    <w:rsid w:val="00503F1D"/>
    <w:rsid w:val="00513C42"/>
    <w:rsid w:val="005148D8"/>
    <w:rsid w:val="00516C61"/>
    <w:rsid w:val="00517988"/>
    <w:rsid w:val="005222FC"/>
    <w:rsid w:val="00522D2C"/>
    <w:rsid w:val="00523EE6"/>
    <w:rsid w:val="0052405C"/>
    <w:rsid w:val="005244C6"/>
    <w:rsid w:val="005279B8"/>
    <w:rsid w:val="00527F40"/>
    <w:rsid w:val="005313B8"/>
    <w:rsid w:val="005317D4"/>
    <w:rsid w:val="00535BF5"/>
    <w:rsid w:val="005372E0"/>
    <w:rsid w:val="00542B9D"/>
    <w:rsid w:val="00544164"/>
    <w:rsid w:val="00547319"/>
    <w:rsid w:val="005501A8"/>
    <w:rsid w:val="0055132A"/>
    <w:rsid w:val="00553396"/>
    <w:rsid w:val="00565B94"/>
    <w:rsid w:val="005664BC"/>
    <w:rsid w:val="005667DB"/>
    <w:rsid w:val="005711D6"/>
    <w:rsid w:val="005725E3"/>
    <w:rsid w:val="00572DED"/>
    <w:rsid w:val="0057302D"/>
    <w:rsid w:val="005807EC"/>
    <w:rsid w:val="0058322A"/>
    <w:rsid w:val="00585684"/>
    <w:rsid w:val="00590877"/>
    <w:rsid w:val="005A11D2"/>
    <w:rsid w:val="005A2187"/>
    <w:rsid w:val="005A3D0D"/>
    <w:rsid w:val="005A653B"/>
    <w:rsid w:val="005B1028"/>
    <w:rsid w:val="005B1794"/>
    <w:rsid w:val="005C7276"/>
    <w:rsid w:val="005D4AF4"/>
    <w:rsid w:val="005D5422"/>
    <w:rsid w:val="005E156F"/>
    <w:rsid w:val="005E38BB"/>
    <w:rsid w:val="005E481F"/>
    <w:rsid w:val="005E48AB"/>
    <w:rsid w:val="005E6F75"/>
    <w:rsid w:val="006017B2"/>
    <w:rsid w:val="006026FC"/>
    <w:rsid w:val="006038F3"/>
    <w:rsid w:val="006064F6"/>
    <w:rsid w:val="00607C52"/>
    <w:rsid w:val="00607D2C"/>
    <w:rsid w:val="00607E7F"/>
    <w:rsid w:val="006116EA"/>
    <w:rsid w:val="00616E12"/>
    <w:rsid w:val="00620C56"/>
    <w:rsid w:val="00624086"/>
    <w:rsid w:val="00630D29"/>
    <w:rsid w:val="00634CFD"/>
    <w:rsid w:val="00636487"/>
    <w:rsid w:val="00643518"/>
    <w:rsid w:val="006453B0"/>
    <w:rsid w:val="0064700B"/>
    <w:rsid w:val="00650094"/>
    <w:rsid w:val="00652AD5"/>
    <w:rsid w:val="00662A29"/>
    <w:rsid w:val="00663B53"/>
    <w:rsid w:val="00663E04"/>
    <w:rsid w:val="006647D7"/>
    <w:rsid w:val="00664D92"/>
    <w:rsid w:val="0066502A"/>
    <w:rsid w:val="00666479"/>
    <w:rsid w:val="00691355"/>
    <w:rsid w:val="00692401"/>
    <w:rsid w:val="00694314"/>
    <w:rsid w:val="006A259B"/>
    <w:rsid w:val="006A760F"/>
    <w:rsid w:val="006B227E"/>
    <w:rsid w:val="006C438D"/>
    <w:rsid w:val="006D04B0"/>
    <w:rsid w:val="006D7383"/>
    <w:rsid w:val="006D7A99"/>
    <w:rsid w:val="006E2C59"/>
    <w:rsid w:val="006E372C"/>
    <w:rsid w:val="006E5044"/>
    <w:rsid w:val="006F2C6F"/>
    <w:rsid w:val="006F6601"/>
    <w:rsid w:val="006F7E1C"/>
    <w:rsid w:val="00702C9B"/>
    <w:rsid w:val="00705DF1"/>
    <w:rsid w:val="00710D3D"/>
    <w:rsid w:val="00714AB7"/>
    <w:rsid w:val="0071544E"/>
    <w:rsid w:val="0072470B"/>
    <w:rsid w:val="00726F98"/>
    <w:rsid w:val="007302E4"/>
    <w:rsid w:val="007303E7"/>
    <w:rsid w:val="00734DF0"/>
    <w:rsid w:val="00735303"/>
    <w:rsid w:val="00735490"/>
    <w:rsid w:val="00735BBB"/>
    <w:rsid w:val="00735E50"/>
    <w:rsid w:val="00746F8F"/>
    <w:rsid w:val="0074783B"/>
    <w:rsid w:val="007539EC"/>
    <w:rsid w:val="007540B3"/>
    <w:rsid w:val="0075482B"/>
    <w:rsid w:val="00763D74"/>
    <w:rsid w:val="00764A61"/>
    <w:rsid w:val="00764C49"/>
    <w:rsid w:val="00766441"/>
    <w:rsid w:val="0077075E"/>
    <w:rsid w:val="0077145B"/>
    <w:rsid w:val="00773965"/>
    <w:rsid w:val="00773A7F"/>
    <w:rsid w:val="007772B8"/>
    <w:rsid w:val="00780CC3"/>
    <w:rsid w:val="007857F8"/>
    <w:rsid w:val="00786890"/>
    <w:rsid w:val="00787B6B"/>
    <w:rsid w:val="007921AF"/>
    <w:rsid w:val="00797EE4"/>
    <w:rsid w:val="007A0975"/>
    <w:rsid w:val="007B2030"/>
    <w:rsid w:val="007B2BDE"/>
    <w:rsid w:val="007B346A"/>
    <w:rsid w:val="007B6F5D"/>
    <w:rsid w:val="007C05AC"/>
    <w:rsid w:val="007C06DA"/>
    <w:rsid w:val="007C1B4C"/>
    <w:rsid w:val="007C1F61"/>
    <w:rsid w:val="007C3D9F"/>
    <w:rsid w:val="007D352B"/>
    <w:rsid w:val="007D69F5"/>
    <w:rsid w:val="007E0252"/>
    <w:rsid w:val="007E72AD"/>
    <w:rsid w:val="007F0410"/>
    <w:rsid w:val="007F0C6C"/>
    <w:rsid w:val="00803192"/>
    <w:rsid w:val="00817547"/>
    <w:rsid w:val="00823EA0"/>
    <w:rsid w:val="00833F6C"/>
    <w:rsid w:val="00834919"/>
    <w:rsid w:val="00835B28"/>
    <w:rsid w:val="008379C3"/>
    <w:rsid w:val="008422FC"/>
    <w:rsid w:val="00844471"/>
    <w:rsid w:val="00844B9F"/>
    <w:rsid w:val="0085095D"/>
    <w:rsid w:val="008579A6"/>
    <w:rsid w:val="008625AB"/>
    <w:rsid w:val="00862F3A"/>
    <w:rsid w:val="00866038"/>
    <w:rsid w:val="00876A0E"/>
    <w:rsid w:val="00880932"/>
    <w:rsid w:val="008842A7"/>
    <w:rsid w:val="008855BD"/>
    <w:rsid w:val="00886A92"/>
    <w:rsid w:val="00887B2D"/>
    <w:rsid w:val="00891798"/>
    <w:rsid w:val="008926C5"/>
    <w:rsid w:val="008A68EC"/>
    <w:rsid w:val="008B3DAE"/>
    <w:rsid w:val="008B6AFD"/>
    <w:rsid w:val="008C1728"/>
    <w:rsid w:val="008C25AD"/>
    <w:rsid w:val="008C313B"/>
    <w:rsid w:val="008C4FB0"/>
    <w:rsid w:val="008C5C35"/>
    <w:rsid w:val="008D41F7"/>
    <w:rsid w:val="008D6BF5"/>
    <w:rsid w:val="008D7650"/>
    <w:rsid w:val="008D767E"/>
    <w:rsid w:val="008D7A92"/>
    <w:rsid w:val="008D7A9D"/>
    <w:rsid w:val="008D7B50"/>
    <w:rsid w:val="008E269E"/>
    <w:rsid w:val="008E54FD"/>
    <w:rsid w:val="008E7558"/>
    <w:rsid w:val="008F2ED8"/>
    <w:rsid w:val="008F36A1"/>
    <w:rsid w:val="008F38BA"/>
    <w:rsid w:val="008F3AEC"/>
    <w:rsid w:val="008F5B77"/>
    <w:rsid w:val="00901DB6"/>
    <w:rsid w:val="00904A78"/>
    <w:rsid w:val="00904FFB"/>
    <w:rsid w:val="0091764B"/>
    <w:rsid w:val="00917A3C"/>
    <w:rsid w:val="00923D3B"/>
    <w:rsid w:val="00926302"/>
    <w:rsid w:val="00932634"/>
    <w:rsid w:val="00935664"/>
    <w:rsid w:val="0093671F"/>
    <w:rsid w:val="009425C6"/>
    <w:rsid w:val="009459D1"/>
    <w:rsid w:val="00950F52"/>
    <w:rsid w:val="00953F46"/>
    <w:rsid w:val="009553B6"/>
    <w:rsid w:val="00963ECF"/>
    <w:rsid w:val="00965063"/>
    <w:rsid w:val="0096628F"/>
    <w:rsid w:val="00970B87"/>
    <w:rsid w:val="00972020"/>
    <w:rsid w:val="009724BE"/>
    <w:rsid w:val="00972F86"/>
    <w:rsid w:val="00973554"/>
    <w:rsid w:val="00974126"/>
    <w:rsid w:val="0098535D"/>
    <w:rsid w:val="00987537"/>
    <w:rsid w:val="00990165"/>
    <w:rsid w:val="00990A15"/>
    <w:rsid w:val="00990DD3"/>
    <w:rsid w:val="009910E4"/>
    <w:rsid w:val="00995CE1"/>
    <w:rsid w:val="00995F10"/>
    <w:rsid w:val="009A0DC9"/>
    <w:rsid w:val="009A4350"/>
    <w:rsid w:val="009A74C4"/>
    <w:rsid w:val="009A7EFC"/>
    <w:rsid w:val="009B5BA6"/>
    <w:rsid w:val="009B6318"/>
    <w:rsid w:val="009C0014"/>
    <w:rsid w:val="009C34FA"/>
    <w:rsid w:val="009C4798"/>
    <w:rsid w:val="009C5E5E"/>
    <w:rsid w:val="009D10E4"/>
    <w:rsid w:val="009D2021"/>
    <w:rsid w:val="009D3CDE"/>
    <w:rsid w:val="009D466A"/>
    <w:rsid w:val="009D5011"/>
    <w:rsid w:val="009E0671"/>
    <w:rsid w:val="009E076B"/>
    <w:rsid w:val="009E30FC"/>
    <w:rsid w:val="009E620E"/>
    <w:rsid w:val="009E662D"/>
    <w:rsid w:val="009F71E0"/>
    <w:rsid w:val="00A02C91"/>
    <w:rsid w:val="00A0346E"/>
    <w:rsid w:val="00A03A07"/>
    <w:rsid w:val="00A04439"/>
    <w:rsid w:val="00A04A5C"/>
    <w:rsid w:val="00A1148E"/>
    <w:rsid w:val="00A11D94"/>
    <w:rsid w:val="00A14786"/>
    <w:rsid w:val="00A164A1"/>
    <w:rsid w:val="00A17E5A"/>
    <w:rsid w:val="00A21152"/>
    <w:rsid w:val="00A213CB"/>
    <w:rsid w:val="00A27F86"/>
    <w:rsid w:val="00A27FAB"/>
    <w:rsid w:val="00A338F6"/>
    <w:rsid w:val="00A34EC7"/>
    <w:rsid w:val="00A3533A"/>
    <w:rsid w:val="00A377AB"/>
    <w:rsid w:val="00A37B85"/>
    <w:rsid w:val="00A418A0"/>
    <w:rsid w:val="00A4344F"/>
    <w:rsid w:val="00A43BEE"/>
    <w:rsid w:val="00A4405B"/>
    <w:rsid w:val="00A450E9"/>
    <w:rsid w:val="00A5288C"/>
    <w:rsid w:val="00A54EC3"/>
    <w:rsid w:val="00A6237E"/>
    <w:rsid w:val="00A642AE"/>
    <w:rsid w:val="00A73842"/>
    <w:rsid w:val="00A74103"/>
    <w:rsid w:val="00A76C40"/>
    <w:rsid w:val="00A826FD"/>
    <w:rsid w:val="00A8360F"/>
    <w:rsid w:val="00A83C6D"/>
    <w:rsid w:val="00A84387"/>
    <w:rsid w:val="00A876BB"/>
    <w:rsid w:val="00A90F15"/>
    <w:rsid w:val="00A910E7"/>
    <w:rsid w:val="00A94D39"/>
    <w:rsid w:val="00AA40C3"/>
    <w:rsid w:val="00AA78D3"/>
    <w:rsid w:val="00AB14E5"/>
    <w:rsid w:val="00AB3B59"/>
    <w:rsid w:val="00AB3F21"/>
    <w:rsid w:val="00AB585E"/>
    <w:rsid w:val="00AC1E4D"/>
    <w:rsid w:val="00AC1F1A"/>
    <w:rsid w:val="00AC2E80"/>
    <w:rsid w:val="00AC4DA6"/>
    <w:rsid w:val="00AC5B86"/>
    <w:rsid w:val="00AD29FB"/>
    <w:rsid w:val="00AD44DA"/>
    <w:rsid w:val="00AD5B16"/>
    <w:rsid w:val="00AD7199"/>
    <w:rsid w:val="00AE0065"/>
    <w:rsid w:val="00AF1633"/>
    <w:rsid w:val="00AF3FDF"/>
    <w:rsid w:val="00AF4C92"/>
    <w:rsid w:val="00AF6EB7"/>
    <w:rsid w:val="00B004E5"/>
    <w:rsid w:val="00B008C2"/>
    <w:rsid w:val="00B042EB"/>
    <w:rsid w:val="00B0713E"/>
    <w:rsid w:val="00B07877"/>
    <w:rsid w:val="00B10ADF"/>
    <w:rsid w:val="00B153D4"/>
    <w:rsid w:val="00B1541D"/>
    <w:rsid w:val="00B20BF3"/>
    <w:rsid w:val="00B21EA0"/>
    <w:rsid w:val="00B22DFD"/>
    <w:rsid w:val="00B23A53"/>
    <w:rsid w:val="00B271A5"/>
    <w:rsid w:val="00B275D9"/>
    <w:rsid w:val="00B27DEB"/>
    <w:rsid w:val="00B34879"/>
    <w:rsid w:val="00B377CF"/>
    <w:rsid w:val="00B4009F"/>
    <w:rsid w:val="00B40BB8"/>
    <w:rsid w:val="00B42722"/>
    <w:rsid w:val="00B53E7C"/>
    <w:rsid w:val="00B568CC"/>
    <w:rsid w:val="00B57F12"/>
    <w:rsid w:val="00B615E2"/>
    <w:rsid w:val="00B63A6C"/>
    <w:rsid w:val="00B677A6"/>
    <w:rsid w:val="00B70F10"/>
    <w:rsid w:val="00B71252"/>
    <w:rsid w:val="00B71EBF"/>
    <w:rsid w:val="00B72617"/>
    <w:rsid w:val="00B748EE"/>
    <w:rsid w:val="00B74B84"/>
    <w:rsid w:val="00B80520"/>
    <w:rsid w:val="00B816F3"/>
    <w:rsid w:val="00B81D0C"/>
    <w:rsid w:val="00B840BB"/>
    <w:rsid w:val="00B85F70"/>
    <w:rsid w:val="00B860F3"/>
    <w:rsid w:val="00B92A88"/>
    <w:rsid w:val="00B92BB6"/>
    <w:rsid w:val="00B93334"/>
    <w:rsid w:val="00B949B1"/>
    <w:rsid w:val="00B94BF8"/>
    <w:rsid w:val="00B94CE2"/>
    <w:rsid w:val="00B967D9"/>
    <w:rsid w:val="00BA08E3"/>
    <w:rsid w:val="00BA2D21"/>
    <w:rsid w:val="00BA2FD6"/>
    <w:rsid w:val="00BA49F1"/>
    <w:rsid w:val="00BA5FB8"/>
    <w:rsid w:val="00BA61A8"/>
    <w:rsid w:val="00BB0522"/>
    <w:rsid w:val="00BB1EA9"/>
    <w:rsid w:val="00BC530B"/>
    <w:rsid w:val="00BC557A"/>
    <w:rsid w:val="00BC7FA2"/>
    <w:rsid w:val="00BD2FC2"/>
    <w:rsid w:val="00BD4482"/>
    <w:rsid w:val="00BD6816"/>
    <w:rsid w:val="00BE12AB"/>
    <w:rsid w:val="00BE1390"/>
    <w:rsid w:val="00BE2362"/>
    <w:rsid w:val="00BF17E5"/>
    <w:rsid w:val="00BF5743"/>
    <w:rsid w:val="00BF6465"/>
    <w:rsid w:val="00C11106"/>
    <w:rsid w:val="00C11CC8"/>
    <w:rsid w:val="00C23A02"/>
    <w:rsid w:val="00C26C18"/>
    <w:rsid w:val="00C27B0D"/>
    <w:rsid w:val="00C31EC4"/>
    <w:rsid w:val="00C40AFD"/>
    <w:rsid w:val="00C43CFA"/>
    <w:rsid w:val="00C5434B"/>
    <w:rsid w:val="00C54513"/>
    <w:rsid w:val="00C55ED2"/>
    <w:rsid w:val="00C5636F"/>
    <w:rsid w:val="00C57825"/>
    <w:rsid w:val="00C60699"/>
    <w:rsid w:val="00C635B8"/>
    <w:rsid w:val="00C64ACB"/>
    <w:rsid w:val="00C663EA"/>
    <w:rsid w:val="00C72EBF"/>
    <w:rsid w:val="00C804EC"/>
    <w:rsid w:val="00C82B78"/>
    <w:rsid w:val="00C83CB3"/>
    <w:rsid w:val="00C85876"/>
    <w:rsid w:val="00CA0CBE"/>
    <w:rsid w:val="00CA6391"/>
    <w:rsid w:val="00CA6604"/>
    <w:rsid w:val="00CB05EB"/>
    <w:rsid w:val="00CB7713"/>
    <w:rsid w:val="00CC02CD"/>
    <w:rsid w:val="00CC2029"/>
    <w:rsid w:val="00CC3C63"/>
    <w:rsid w:val="00CC4FA2"/>
    <w:rsid w:val="00CC6FD6"/>
    <w:rsid w:val="00CD1E60"/>
    <w:rsid w:val="00CD242F"/>
    <w:rsid w:val="00CD274B"/>
    <w:rsid w:val="00CD4917"/>
    <w:rsid w:val="00CD79C2"/>
    <w:rsid w:val="00CE0A4B"/>
    <w:rsid w:val="00CF124B"/>
    <w:rsid w:val="00CF24A5"/>
    <w:rsid w:val="00CF56DA"/>
    <w:rsid w:val="00D0250B"/>
    <w:rsid w:val="00D029DB"/>
    <w:rsid w:val="00D03B9F"/>
    <w:rsid w:val="00D06DF7"/>
    <w:rsid w:val="00D07130"/>
    <w:rsid w:val="00D11234"/>
    <w:rsid w:val="00D12FAE"/>
    <w:rsid w:val="00D156FB"/>
    <w:rsid w:val="00D16BBE"/>
    <w:rsid w:val="00D23B6F"/>
    <w:rsid w:val="00D25069"/>
    <w:rsid w:val="00D31928"/>
    <w:rsid w:val="00D42229"/>
    <w:rsid w:val="00D50FB5"/>
    <w:rsid w:val="00D51201"/>
    <w:rsid w:val="00D55D3C"/>
    <w:rsid w:val="00D56393"/>
    <w:rsid w:val="00D575E1"/>
    <w:rsid w:val="00D6063B"/>
    <w:rsid w:val="00D61DAC"/>
    <w:rsid w:val="00D635AF"/>
    <w:rsid w:val="00D65662"/>
    <w:rsid w:val="00D6715B"/>
    <w:rsid w:val="00D76097"/>
    <w:rsid w:val="00D768D9"/>
    <w:rsid w:val="00D8042E"/>
    <w:rsid w:val="00D813F2"/>
    <w:rsid w:val="00D84980"/>
    <w:rsid w:val="00D8546B"/>
    <w:rsid w:val="00D87ADC"/>
    <w:rsid w:val="00D92553"/>
    <w:rsid w:val="00DA1AF4"/>
    <w:rsid w:val="00DA26B9"/>
    <w:rsid w:val="00DB1E7A"/>
    <w:rsid w:val="00DB7B4F"/>
    <w:rsid w:val="00DC02AE"/>
    <w:rsid w:val="00DC0968"/>
    <w:rsid w:val="00DC2042"/>
    <w:rsid w:val="00DC5E6E"/>
    <w:rsid w:val="00DD0AAA"/>
    <w:rsid w:val="00DD6740"/>
    <w:rsid w:val="00DD6BBD"/>
    <w:rsid w:val="00DD7C59"/>
    <w:rsid w:val="00DD7D63"/>
    <w:rsid w:val="00DF16C9"/>
    <w:rsid w:val="00DF3CDD"/>
    <w:rsid w:val="00E004FC"/>
    <w:rsid w:val="00E00EB6"/>
    <w:rsid w:val="00E06694"/>
    <w:rsid w:val="00E1284A"/>
    <w:rsid w:val="00E150EE"/>
    <w:rsid w:val="00E21D85"/>
    <w:rsid w:val="00E22497"/>
    <w:rsid w:val="00E22B02"/>
    <w:rsid w:val="00E23401"/>
    <w:rsid w:val="00E243D2"/>
    <w:rsid w:val="00E24F79"/>
    <w:rsid w:val="00E34D95"/>
    <w:rsid w:val="00E404D6"/>
    <w:rsid w:val="00E40BF1"/>
    <w:rsid w:val="00E40E6E"/>
    <w:rsid w:val="00E45516"/>
    <w:rsid w:val="00E56539"/>
    <w:rsid w:val="00E64723"/>
    <w:rsid w:val="00E660D9"/>
    <w:rsid w:val="00E67D93"/>
    <w:rsid w:val="00E72305"/>
    <w:rsid w:val="00E735B8"/>
    <w:rsid w:val="00E76B78"/>
    <w:rsid w:val="00E76F9C"/>
    <w:rsid w:val="00E80425"/>
    <w:rsid w:val="00E813F8"/>
    <w:rsid w:val="00E81AC4"/>
    <w:rsid w:val="00E81F2C"/>
    <w:rsid w:val="00E863FF"/>
    <w:rsid w:val="00E9353F"/>
    <w:rsid w:val="00E96395"/>
    <w:rsid w:val="00E96C6A"/>
    <w:rsid w:val="00EA3656"/>
    <w:rsid w:val="00EA7BDC"/>
    <w:rsid w:val="00EB09A9"/>
    <w:rsid w:val="00EB1D63"/>
    <w:rsid w:val="00EB5DED"/>
    <w:rsid w:val="00EC0135"/>
    <w:rsid w:val="00EC196B"/>
    <w:rsid w:val="00EC5066"/>
    <w:rsid w:val="00ED524F"/>
    <w:rsid w:val="00EE24A3"/>
    <w:rsid w:val="00EE4257"/>
    <w:rsid w:val="00EE5D0D"/>
    <w:rsid w:val="00EF6108"/>
    <w:rsid w:val="00EF6E80"/>
    <w:rsid w:val="00EF7B66"/>
    <w:rsid w:val="00F001D2"/>
    <w:rsid w:val="00F004FC"/>
    <w:rsid w:val="00F008BE"/>
    <w:rsid w:val="00F01566"/>
    <w:rsid w:val="00F027D9"/>
    <w:rsid w:val="00F07E51"/>
    <w:rsid w:val="00F10A5D"/>
    <w:rsid w:val="00F11660"/>
    <w:rsid w:val="00F11851"/>
    <w:rsid w:val="00F13BF0"/>
    <w:rsid w:val="00F204D7"/>
    <w:rsid w:val="00F2232E"/>
    <w:rsid w:val="00F268EF"/>
    <w:rsid w:val="00F26AFA"/>
    <w:rsid w:val="00F3590C"/>
    <w:rsid w:val="00F35DFB"/>
    <w:rsid w:val="00F405E0"/>
    <w:rsid w:val="00F4317F"/>
    <w:rsid w:val="00F447BA"/>
    <w:rsid w:val="00F462FC"/>
    <w:rsid w:val="00F46889"/>
    <w:rsid w:val="00F51227"/>
    <w:rsid w:val="00F517FD"/>
    <w:rsid w:val="00F5272C"/>
    <w:rsid w:val="00F57050"/>
    <w:rsid w:val="00F607C5"/>
    <w:rsid w:val="00F612FC"/>
    <w:rsid w:val="00F64A6B"/>
    <w:rsid w:val="00F673AB"/>
    <w:rsid w:val="00F704F3"/>
    <w:rsid w:val="00F74BE6"/>
    <w:rsid w:val="00F76B81"/>
    <w:rsid w:val="00F826BE"/>
    <w:rsid w:val="00F8476D"/>
    <w:rsid w:val="00F87CBD"/>
    <w:rsid w:val="00F949CC"/>
    <w:rsid w:val="00F95292"/>
    <w:rsid w:val="00FB08C9"/>
    <w:rsid w:val="00FB4B35"/>
    <w:rsid w:val="00FC31E0"/>
    <w:rsid w:val="00FC325F"/>
    <w:rsid w:val="00FC5A7E"/>
    <w:rsid w:val="00FC692A"/>
    <w:rsid w:val="00FC7C91"/>
    <w:rsid w:val="00FC7E07"/>
    <w:rsid w:val="00FD0144"/>
    <w:rsid w:val="00FD0400"/>
    <w:rsid w:val="00FD3865"/>
    <w:rsid w:val="00FD6FAE"/>
    <w:rsid w:val="00FE2712"/>
    <w:rsid w:val="00FE4FA5"/>
    <w:rsid w:val="00FF049C"/>
    <w:rsid w:val="00FF0FFB"/>
    <w:rsid w:val="00FF551B"/>
    <w:rsid w:val="00FF6506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CF0550C1-3F08-4186-AB92-AA7FF37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0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76E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065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76E75"/>
    <w:rPr>
      <w:rFonts w:ascii="Cambria" w:hAnsi="Cambria"/>
      <w:color w:val="365F91"/>
      <w:sz w:val="26"/>
      <w:lang w:eastAsia="en-US"/>
    </w:rPr>
  </w:style>
  <w:style w:type="paragraph" w:styleId="a3">
    <w:name w:val="Normal (Web)"/>
    <w:basedOn w:val="a"/>
    <w:uiPriority w:val="99"/>
    <w:rsid w:val="00780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80CC3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780CC3"/>
    <w:rPr>
      <w:rFonts w:cs="Times New Roman"/>
      <w:color w:val="800080"/>
      <w:u w:val="single"/>
    </w:rPr>
  </w:style>
  <w:style w:type="character" w:customStyle="1" w:styleId="apple-tab-span">
    <w:name w:val="apple-tab-span"/>
    <w:uiPriority w:val="99"/>
    <w:rsid w:val="00780CC3"/>
  </w:style>
  <w:style w:type="paragraph" w:styleId="a6">
    <w:name w:val="Balloon Text"/>
    <w:basedOn w:val="a"/>
    <w:link w:val="a7"/>
    <w:uiPriority w:val="99"/>
    <w:semiHidden/>
    <w:rsid w:val="00780CC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780CC3"/>
    <w:rPr>
      <w:rFonts w:ascii="Tahoma" w:hAnsi="Tahoma"/>
      <w:sz w:val="16"/>
    </w:rPr>
  </w:style>
  <w:style w:type="paragraph" w:styleId="a8">
    <w:name w:val="List Paragraph"/>
    <w:basedOn w:val="a"/>
    <w:uiPriority w:val="99"/>
    <w:qFormat/>
    <w:rsid w:val="00E64723"/>
    <w:pPr>
      <w:ind w:left="720"/>
      <w:contextualSpacing/>
    </w:pPr>
  </w:style>
  <w:style w:type="paragraph" w:styleId="a9">
    <w:name w:val="TOC Heading"/>
    <w:basedOn w:val="1"/>
    <w:next w:val="a"/>
    <w:uiPriority w:val="99"/>
    <w:qFormat/>
    <w:rsid w:val="009C34FA"/>
    <w:pPr>
      <w:outlineLvl w:val="9"/>
    </w:pPr>
  </w:style>
  <w:style w:type="paragraph" w:styleId="11">
    <w:name w:val="toc 1"/>
    <w:basedOn w:val="a"/>
    <w:next w:val="a"/>
    <w:autoRedefine/>
    <w:uiPriority w:val="99"/>
    <w:rsid w:val="009C34FA"/>
    <w:pPr>
      <w:spacing w:after="100"/>
    </w:pPr>
  </w:style>
  <w:style w:type="table" w:styleId="aa">
    <w:name w:val="Table Grid"/>
    <w:basedOn w:val="a1"/>
    <w:uiPriority w:val="99"/>
    <w:rsid w:val="00A52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locked/>
    <w:rsid w:val="00061CB3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061CB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061C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uiPriority w:val="99"/>
    <w:rsid w:val="00F35DFB"/>
  </w:style>
  <w:style w:type="paragraph" w:styleId="21">
    <w:name w:val="toc 2"/>
    <w:basedOn w:val="a"/>
    <w:next w:val="a"/>
    <w:autoRedefine/>
    <w:uiPriority w:val="99"/>
    <w:locked/>
    <w:rsid w:val="00B816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1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chool021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school21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spbschool2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47</Pages>
  <Words>11643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</dc:creator>
  <cp:keywords/>
  <dc:description/>
  <cp:lastModifiedBy>Ольга</cp:lastModifiedBy>
  <cp:revision>131</cp:revision>
  <cp:lastPrinted>2015-06-23T07:47:00Z</cp:lastPrinted>
  <dcterms:created xsi:type="dcterms:W3CDTF">2016-04-06T09:32:00Z</dcterms:created>
  <dcterms:modified xsi:type="dcterms:W3CDTF">2016-09-01T08:11:00Z</dcterms:modified>
</cp:coreProperties>
</file>